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83B9" w14:textId="77777777" w:rsidR="000D64E1" w:rsidRPr="003424A3" w:rsidRDefault="000D64E1" w:rsidP="009441D4">
      <w:pPr>
        <w:rPr>
          <w:rFonts w:ascii="Garamond" w:hAnsi="Garamond"/>
          <w:b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>NAME of COUNTRY:</w:t>
      </w:r>
    </w:p>
    <w:p w14:paraId="3C123F40" w14:textId="77777777" w:rsidR="000D64E1" w:rsidRPr="003424A3" w:rsidRDefault="000D64E1" w:rsidP="00CC3066">
      <w:pPr>
        <w:tabs>
          <w:tab w:val="center" w:pos="4538"/>
        </w:tabs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 xml:space="preserve">In your language: </w:t>
      </w:r>
      <w:r w:rsidR="00CC3066">
        <w:rPr>
          <w:rFonts w:ascii="Garamond" w:hAnsi="Garamond"/>
          <w:szCs w:val="24"/>
        </w:rPr>
        <w:tab/>
      </w:r>
    </w:p>
    <w:p w14:paraId="23115B6F" w14:textId="77777777" w:rsidR="000D64E1" w:rsidRPr="003424A3" w:rsidRDefault="000D64E1" w:rsidP="009441D4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In English:</w:t>
      </w:r>
    </w:p>
    <w:p w14:paraId="6BED7B5A" w14:textId="77777777" w:rsidR="000D64E1" w:rsidRPr="003424A3" w:rsidRDefault="000D64E1" w:rsidP="000D64E1">
      <w:pPr>
        <w:rPr>
          <w:rFonts w:ascii="Garamond" w:hAnsi="Garamond"/>
          <w:b/>
          <w:smallCaps/>
          <w:spacing w:val="10"/>
          <w:szCs w:val="24"/>
          <w:lang w:val="en-GB"/>
        </w:rPr>
      </w:pPr>
    </w:p>
    <w:p w14:paraId="10A21738" w14:textId="77777777" w:rsidR="003F21A8" w:rsidRPr="003424A3" w:rsidRDefault="003F21A8" w:rsidP="003F21A8">
      <w:pPr>
        <w:rPr>
          <w:rFonts w:ascii="Garamond" w:hAnsi="Garamond"/>
          <w:b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>NAME of Association</w:t>
      </w:r>
      <w:r w:rsidR="00495433" w:rsidRPr="003424A3">
        <w:rPr>
          <w:rFonts w:ascii="Garamond" w:hAnsi="Garamond"/>
          <w:b/>
          <w:szCs w:val="24"/>
          <w:u w:val="single"/>
        </w:rPr>
        <w:t xml:space="preserve"> / </w:t>
      </w:r>
      <w:r w:rsidR="00C81E5C" w:rsidRPr="003424A3">
        <w:rPr>
          <w:rFonts w:ascii="Garamond" w:hAnsi="Garamond"/>
          <w:b/>
          <w:szCs w:val="24"/>
          <w:u w:val="single"/>
        </w:rPr>
        <w:t>Organization</w:t>
      </w:r>
      <w:r w:rsidRPr="003424A3">
        <w:rPr>
          <w:rFonts w:ascii="Garamond" w:hAnsi="Garamond"/>
          <w:b/>
          <w:szCs w:val="24"/>
          <w:u w:val="single"/>
        </w:rPr>
        <w:t>:</w:t>
      </w:r>
    </w:p>
    <w:p w14:paraId="35618BFF" w14:textId="77777777" w:rsidR="003F21A8" w:rsidRPr="003424A3" w:rsidRDefault="003F21A8" w:rsidP="003F21A8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 xml:space="preserve">In your language: </w:t>
      </w:r>
    </w:p>
    <w:p w14:paraId="7A448881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In English:</w:t>
      </w:r>
    </w:p>
    <w:p w14:paraId="3235B905" w14:textId="77777777" w:rsidR="003F21A8" w:rsidRPr="003424A3" w:rsidRDefault="003F21A8" w:rsidP="000D64E1">
      <w:pPr>
        <w:rPr>
          <w:rFonts w:ascii="Garamond" w:hAnsi="Garamond"/>
          <w:szCs w:val="24"/>
        </w:rPr>
      </w:pPr>
    </w:p>
    <w:p w14:paraId="5207CDE8" w14:textId="77777777" w:rsidR="000D64E1" w:rsidRPr="003424A3" w:rsidRDefault="000D64E1" w:rsidP="000D64E1">
      <w:pPr>
        <w:rPr>
          <w:rFonts w:ascii="Garamond" w:hAnsi="Garamond"/>
          <w:b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>Association</w:t>
      </w:r>
      <w:r w:rsidR="00495433" w:rsidRPr="003424A3">
        <w:rPr>
          <w:rFonts w:ascii="Garamond" w:hAnsi="Garamond"/>
          <w:b/>
          <w:szCs w:val="24"/>
          <w:u w:val="single"/>
        </w:rPr>
        <w:t xml:space="preserve"> / </w:t>
      </w:r>
      <w:r w:rsidR="00C81E5C" w:rsidRPr="003424A3">
        <w:rPr>
          <w:rFonts w:ascii="Garamond" w:hAnsi="Garamond"/>
          <w:b/>
          <w:szCs w:val="24"/>
          <w:u w:val="single"/>
        </w:rPr>
        <w:t>Organization</w:t>
      </w:r>
      <w:r w:rsidR="00495433" w:rsidRPr="003424A3">
        <w:rPr>
          <w:rFonts w:ascii="Garamond" w:hAnsi="Garamond"/>
          <w:b/>
          <w:szCs w:val="24"/>
          <w:u w:val="single"/>
        </w:rPr>
        <w:t xml:space="preserve"> </w:t>
      </w:r>
      <w:r w:rsidRPr="003424A3">
        <w:rPr>
          <w:rFonts w:ascii="Garamond" w:hAnsi="Garamond"/>
          <w:b/>
          <w:szCs w:val="24"/>
          <w:u w:val="single"/>
        </w:rPr>
        <w:t>Address:</w:t>
      </w:r>
    </w:p>
    <w:p w14:paraId="10731600" w14:textId="77777777" w:rsidR="000D64E1" w:rsidRPr="003424A3" w:rsidRDefault="000D64E1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 xml:space="preserve">Street: </w:t>
      </w:r>
    </w:p>
    <w:p w14:paraId="2A1FB3E0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City:</w:t>
      </w:r>
    </w:p>
    <w:p w14:paraId="1D4462DB" w14:textId="77777777" w:rsidR="000D64E1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State/Province/Canton</w:t>
      </w:r>
      <w:r w:rsidR="000D64E1" w:rsidRPr="003424A3">
        <w:rPr>
          <w:rFonts w:ascii="Garamond" w:hAnsi="Garamond"/>
          <w:szCs w:val="24"/>
        </w:rPr>
        <w:t>:</w:t>
      </w:r>
    </w:p>
    <w:p w14:paraId="6391342A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Zip:</w:t>
      </w:r>
    </w:p>
    <w:p w14:paraId="548B0978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Country:</w:t>
      </w:r>
    </w:p>
    <w:p w14:paraId="74F7351B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 xml:space="preserve">Telephone:  Country Code: </w:t>
      </w:r>
      <w:r w:rsidRPr="003424A3">
        <w:rPr>
          <w:rFonts w:ascii="Garamond" w:hAnsi="Garamond"/>
          <w:szCs w:val="24"/>
        </w:rPr>
        <w:tab/>
      </w:r>
      <w:r w:rsidRPr="003424A3">
        <w:rPr>
          <w:rFonts w:ascii="Garamond" w:hAnsi="Garamond"/>
          <w:szCs w:val="24"/>
        </w:rPr>
        <w:tab/>
        <w:t xml:space="preserve">Area Code: </w:t>
      </w:r>
      <w:r w:rsidRPr="003424A3">
        <w:rPr>
          <w:rFonts w:ascii="Garamond" w:hAnsi="Garamond"/>
          <w:szCs w:val="24"/>
        </w:rPr>
        <w:tab/>
      </w:r>
      <w:r w:rsidRPr="003424A3">
        <w:rPr>
          <w:rFonts w:ascii="Garamond" w:hAnsi="Garamond"/>
          <w:szCs w:val="24"/>
        </w:rPr>
        <w:tab/>
      </w:r>
      <w:r w:rsidRPr="003424A3">
        <w:rPr>
          <w:rFonts w:ascii="Garamond" w:hAnsi="Garamond"/>
          <w:szCs w:val="24"/>
        </w:rPr>
        <w:tab/>
        <w:t>Number:</w:t>
      </w:r>
    </w:p>
    <w:p w14:paraId="4ABD37F5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Fax:</w:t>
      </w:r>
    </w:p>
    <w:p w14:paraId="58188240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Email:</w:t>
      </w:r>
    </w:p>
    <w:p w14:paraId="3F49BFB2" w14:textId="77777777" w:rsidR="003F21A8" w:rsidRPr="003424A3" w:rsidRDefault="003F21A8" w:rsidP="000D64E1">
      <w:pPr>
        <w:rPr>
          <w:rFonts w:ascii="Garamond" w:hAnsi="Garamond"/>
          <w:szCs w:val="24"/>
        </w:rPr>
      </w:pPr>
      <w:r w:rsidRPr="003424A3">
        <w:rPr>
          <w:rFonts w:ascii="Garamond" w:hAnsi="Garamond"/>
          <w:szCs w:val="24"/>
        </w:rPr>
        <w:t>Website:</w:t>
      </w:r>
    </w:p>
    <w:p w14:paraId="0B4BDF77" w14:textId="77777777" w:rsidR="003F21A8" w:rsidRPr="003424A3" w:rsidRDefault="003F21A8" w:rsidP="000D64E1">
      <w:pPr>
        <w:rPr>
          <w:rFonts w:ascii="Garamond" w:hAnsi="Garamond"/>
          <w:szCs w:val="24"/>
        </w:rPr>
      </w:pPr>
    </w:p>
    <w:p w14:paraId="78C89CDD" w14:textId="2883B125" w:rsidR="003F21A8" w:rsidRPr="003424A3" w:rsidRDefault="003F21A8" w:rsidP="000D64E1">
      <w:pPr>
        <w:rPr>
          <w:rFonts w:ascii="Garamond" w:hAnsi="Garamond"/>
          <w:b/>
          <w:i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 xml:space="preserve">Chief Elected Officer </w:t>
      </w:r>
      <w:r w:rsidRPr="003424A3">
        <w:rPr>
          <w:rFonts w:ascii="Garamond" w:hAnsi="Garamond"/>
          <w:b/>
          <w:i/>
          <w:szCs w:val="24"/>
          <w:u w:val="single"/>
        </w:rPr>
        <w:t xml:space="preserve">(Name &amp; </w:t>
      </w:r>
      <w:r w:rsidR="006E228B" w:rsidRPr="003424A3">
        <w:rPr>
          <w:rFonts w:ascii="Garamond" w:hAnsi="Garamond"/>
          <w:b/>
          <w:i/>
          <w:szCs w:val="24"/>
          <w:u w:val="single"/>
        </w:rPr>
        <w:t>Title</w:t>
      </w:r>
      <w:r w:rsidR="006E228B">
        <w:rPr>
          <w:rFonts w:ascii="Garamond" w:hAnsi="Garamond"/>
          <w:b/>
          <w:i/>
          <w:szCs w:val="24"/>
          <w:u w:val="single"/>
        </w:rPr>
        <w:t>,</w:t>
      </w:r>
      <w:r w:rsidR="006E228B" w:rsidRPr="003424A3">
        <w:rPr>
          <w:rFonts w:ascii="Garamond" w:hAnsi="Garamond"/>
          <w:b/>
          <w:i/>
          <w:szCs w:val="24"/>
          <w:u w:val="single"/>
        </w:rPr>
        <w:t xml:space="preserve"> Ex</w:t>
      </w:r>
      <w:r w:rsidRPr="003424A3">
        <w:rPr>
          <w:rFonts w:ascii="Garamond" w:hAnsi="Garamond"/>
          <w:b/>
          <w:i/>
          <w:szCs w:val="24"/>
          <w:u w:val="single"/>
        </w:rPr>
        <w:t>: President)</w:t>
      </w:r>
    </w:p>
    <w:p w14:paraId="4336B2CF" w14:textId="77777777" w:rsidR="003F21A8" w:rsidRPr="003424A3" w:rsidRDefault="003F21A8" w:rsidP="003F21A8">
      <w:pPr>
        <w:pStyle w:val="BodyText2"/>
        <w:ind w:left="0"/>
        <w:rPr>
          <w:szCs w:val="24"/>
        </w:rPr>
      </w:pPr>
    </w:p>
    <w:p w14:paraId="24769807" w14:textId="77777777" w:rsidR="00A01455" w:rsidRPr="003424A3" w:rsidRDefault="00A01455" w:rsidP="003F21A8">
      <w:pPr>
        <w:pStyle w:val="BodyText2"/>
        <w:ind w:left="0"/>
        <w:rPr>
          <w:szCs w:val="24"/>
        </w:rPr>
      </w:pPr>
      <w:r w:rsidRPr="003424A3">
        <w:rPr>
          <w:szCs w:val="24"/>
        </w:rPr>
        <w:tab/>
      </w:r>
    </w:p>
    <w:p w14:paraId="74B2FC70" w14:textId="77777777" w:rsidR="00A01455" w:rsidRPr="003424A3" w:rsidRDefault="00A01455" w:rsidP="003F21A8">
      <w:pPr>
        <w:pStyle w:val="BodyText2"/>
        <w:ind w:left="0"/>
        <w:rPr>
          <w:szCs w:val="24"/>
        </w:rPr>
      </w:pPr>
      <w:r w:rsidRPr="003424A3">
        <w:rPr>
          <w:szCs w:val="24"/>
        </w:rPr>
        <w:tab/>
      </w:r>
    </w:p>
    <w:p w14:paraId="118B41DC" w14:textId="3F791823" w:rsidR="003F21A8" w:rsidRPr="003424A3" w:rsidRDefault="003F21A8" w:rsidP="003F21A8">
      <w:pPr>
        <w:rPr>
          <w:rFonts w:ascii="Garamond" w:hAnsi="Garamond"/>
          <w:b/>
          <w:i/>
          <w:szCs w:val="24"/>
          <w:u w:val="single"/>
        </w:rPr>
      </w:pPr>
      <w:r w:rsidRPr="003424A3">
        <w:rPr>
          <w:rFonts w:ascii="Garamond" w:hAnsi="Garamond"/>
          <w:b/>
          <w:szCs w:val="24"/>
          <w:u w:val="single"/>
        </w:rPr>
        <w:t xml:space="preserve">Chief Staff Officer </w:t>
      </w:r>
      <w:r w:rsidRPr="003424A3">
        <w:rPr>
          <w:rFonts w:ascii="Garamond" w:hAnsi="Garamond"/>
          <w:b/>
          <w:i/>
          <w:szCs w:val="24"/>
          <w:u w:val="single"/>
        </w:rPr>
        <w:t>(Name &amp; Title</w:t>
      </w:r>
      <w:r w:rsidR="006E228B">
        <w:rPr>
          <w:rFonts w:ascii="Garamond" w:hAnsi="Garamond"/>
          <w:b/>
          <w:i/>
          <w:szCs w:val="24"/>
          <w:u w:val="single"/>
        </w:rPr>
        <w:t>,</w:t>
      </w:r>
      <w:r w:rsidRPr="003424A3">
        <w:rPr>
          <w:rFonts w:ascii="Garamond" w:hAnsi="Garamond"/>
          <w:b/>
          <w:i/>
          <w:szCs w:val="24"/>
          <w:u w:val="single"/>
        </w:rPr>
        <w:t xml:space="preserve"> Ex: Executive Director)</w:t>
      </w:r>
    </w:p>
    <w:p w14:paraId="266A616D" w14:textId="77777777" w:rsidR="006A79F6" w:rsidRPr="003424A3" w:rsidRDefault="006A79F6" w:rsidP="003F21A8">
      <w:pPr>
        <w:rPr>
          <w:rFonts w:ascii="Garamond" w:hAnsi="Garamond"/>
          <w:b/>
          <w:i/>
          <w:szCs w:val="24"/>
          <w:u w:val="single"/>
        </w:rPr>
      </w:pPr>
    </w:p>
    <w:p w14:paraId="5A285788" w14:textId="77777777" w:rsidR="003F21A8" w:rsidRPr="003424A3" w:rsidRDefault="003F21A8" w:rsidP="003F21A8">
      <w:pPr>
        <w:pStyle w:val="BodyText2"/>
        <w:ind w:left="0"/>
        <w:rPr>
          <w:szCs w:val="24"/>
        </w:rPr>
      </w:pPr>
      <w:r w:rsidRPr="003424A3">
        <w:rPr>
          <w:szCs w:val="24"/>
        </w:rPr>
        <w:tab/>
      </w:r>
    </w:p>
    <w:p w14:paraId="58B2DA71" w14:textId="77777777" w:rsidR="008C375D" w:rsidRDefault="003F21A8" w:rsidP="008C375D">
      <w:pPr>
        <w:pStyle w:val="BodyText2"/>
        <w:ind w:left="0"/>
        <w:rPr>
          <w:szCs w:val="24"/>
        </w:rPr>
      </w:pPr>
      <w:r w:rsidRPr="003424A3">
        <w:rPr>
          <w:szCs w:val="24"/>
        </w:rPr>
        <w:tab/>
      </w:r>
    </w:p>
    <w:p w14:paraId="6072F951" w14:textId="219890F1" w:rsidR="008F3895" w:rsidRDefault="008F3895" w:rsidP="008F3895">
      <w:pPr>
        <w:pStyle w:val="BodyText2"/>
        <w:ind w:left="0"/>
        <w:rPr>
          <w:szCs w:val="24"/>
        </w:rPr>
      </w:pPr>
      <w:r w:rsidRPr="003424A3">
        <w:rPr>
          <w:szCs w:val="24"/>
          <w:u w:val="single"/>
        </w:rPr>
        <w:lastRenderedPageBreak/>
        <w:t>Name of Association</w:t>
      </w:r>
      <w:r w:rsidR="00C81E5C" w:rsidRPr="003424A3">
        <w:rPr>
          <w:szCs w:val="24"/>
          <w:u w:val="single"/>
        </w:rPr>
        <w:t xml:space="preserve"> </w:t>
      </w:r>
      <w:r w:rsidR="00C81E5C" w:rsidRPr="003424A3">
        <w:rPr>
          <w:szCs w:val="24"/>
          <w:u w:val="single"/>
          <w:lang w:val="en-GB"/>
        </w:rPr>
        <w:t xml:space="preserve">/ </w:t>
      </w:r>
      <w:r w:rsidR="00C81E5C" w:rsidRPr="003424A3">
        <w:rPr>
          <w:szCs w:val="24"/>
          <w:u w:val="single"/>
        </w:rPr>
        <w:t xml:space="preserve">Organization </w:t>
      </w:r>
      <w:r w:rsidR="006A79F6" w:rsidRPr="003424A3">
        <w:rPr>
          <w:sz w:val="20"/>
          <w:u w:val="single"/>
        </w:rPr>
        <w:t xml:space="preserve">(enter </w:t>
      </w:r>
      <w:proofErr w:type="gramStart"/>
      <w:r w:rsidR="006E228B" w:rsidRPr="003424A3">
        <w:rPr>
          <w:sz w:val="20"/>
          <w:u w:val="single"/>
        </w:rPr>
        <w:t>below)</w:t>
      </w:r>
      <w:r w:rsidR="006E228B" w:rsidRPr="003424A3">
        <w:rPr>
          <w:szCs w:val="24"/>
          <w:u w:val="single"/>
        </w:rPr>
        <w:t xml:space="preserve">  </w:t>
      </w:r>
      <w:r w:rsidR="00D73524" w:rsidRPr="003424A3">
        <w:rPr>
          <w:szCs w:val="24"/>
          <w:u w:val="single"/>
        </w:rPr>
        <w:t>Current</w:t>
      </w:r>
      <w:proofErr w:type="gramEnd"/>
      <w:r w:rsidR="00D73524" w:rsidRPr="003424A3">
        <w:rPr>
          <w:szCs w:val="24"/>
          <w:u w:val="single"/>
        </w:rPr>
        <w:t xml:space="preserve"> Num</w:t>
      </w:r>
      <w:r w:rsidR="006A79F6" w:rsidRPr="003424A3">
        <w:rPr>
          <w:szCs w:val="24"/>
          <w:u w:val="single"/>
        </w:rPr>
        <w:t xml:space="preserve">ber </w:t>
      </w:r>
      <w:r w:rsidR="008C375D">
        <w:rPr>
          <w:szCs w:val="24"/>
          <w:u w:val="single"/>
        </w:rPr>
        <w:t xml:space="preserve">of </w:t>
      </w:r>
      <w:r w:rsidR="008C375D" w:rsidRPr="008C375D">
        <w:rPr>
          <w:szCs w:val="24"/>
          <w:u w:val="single"/>
        </w:rPr>
        <w:t>Member</w:t>
      </w:r>
      <w:r w:rsidR="008C375D">
        <w:rPr>
          <w:szCs w:val="24"/>
          <w:u w:val="single"/>
        </w:rPr>
        <w:t>s</w:t>
      </w:r>
      <w:r w:rsidR="008C375D" w:rsidRPr="008C375D">
        <w:rPr>
          <w:szCs w:val="24"/>
          <w:u w:val="single"/>
        </w:rPr>
        <w:t>:</w:t>
      </w:r>
      <w:r w:rsidR="008C375D">
        <w:rPr>
          <w:szCs w:val="24"/>
          <w:u w:val="single"/>
        </w:rPr>
        <w:t xml:space="preserve">_______       </w:t>
      </w:r>
    </w:p>
    <w:p w14:paraId="35D37137" w14:textId="77777777" w:rsidR="008C375D" w:rsidRPr="008C375D" w:rsidRDefault="008C375D" w:rsidP="008F3895">
      <w:pPr>
        <w:pStyle w:val="BodyText2"/>
        <w:ind w:left="0"/>
        <w:rPr>
          <w:szCs w:val="24"/>
        </w:rPr>
      </w:pPr>
    </w:p>
    <w:p w14:paraId="0BAB2E30" w14:textId="77777777" w:rsidR="008F3895" w:rsidRPr="003424A3" w:rsidRDefault="003F21A8" w:rsidP="008F3895">
      <w:pPr>
        <w:pStyle w:val="BodyText2"/>
        <w:spacing w:line="240" w:lineRule="auto"/>
        <w:ind w:left="0"/>
        <w:rPr>
          <w:szCs w:val="24"/>
        </w:rPr>
      </w:pPr>
      <w:r w:rsidRPr="003424A3">
        <w:rPr>
          <w:szCs w:val="24"/>
        </w:rPr>
        <w:tab/>
      </w:r>
    </w:p>
    <w:p w14:paraId="4117ADCC" w14:textId="77777777" w:rsidR="003F21A8" w:rsidRPr="003424A3" w:rsidRDefault="003F21A8" w:rsidP="008F3895">
      <w:pPr>
        <w:pStyle w:val="BodyText2"/>
        <w:spacing w:line="240" w:lineRule="auto"/>
        <w:ind w:left="0"/>
        <w:rPr>
          <w:b w:val="0"/>
          <w:i w:val="0"/>
          <w:szCs w:val="24"/>
        </w:rPr>
      </w:pPr>
      <w:r w:rsidRPr="003424A3">
        <w:rPr>
          <w:b w:val="0"/>
          <w:i w:val="0"/>
          <w:szCs w:val="24"/>
        </w:rPr>
        <w:t>formally wishes to join the World Naturopathic Federation (WNF) as a</w:t>
      </w:r>
      <w:r w:rsidR="00495433" w:rsidRPr="003424A3">
        <w:rPr>
          <w:b w:val="0"/>
          <w:i w:val="0"/>
          <w:szCs w:val="24"/>
        </w:rPr>
        <w:t>n Associate</w:t>
      </w:r>
      <w:r w:rsidR="008F3895" w:rsidRPr="003424A3">
        <w:rPr>
          <w:szCs w:val="24"/>
        </w:rPr>
        <w:t xml:space="preserve"> </w:t>
      </w:r>
      <w:r w:rsidRPr="003424A3">
        <w:rPr>
          <w:b w:val="0"/>
          <w:i w:val="0"/>
          <w:szCs w:val="24"/>
        </w:rPr>
        <w:t xml:space="preserve">Member </w:t>
      </w:r>
      <w:r w:rsidR="008F3895" w:rsidRPr="003424A3">
        <w:rPr>
          <w:b w:val="0"/>
          <w:i w:val="0"/>
          <w:szCs w:val="24"/>
        </w:rPr>
        <w:t>&amp;</w:t>
      </w:r>
      <w:r w:rsidRPr="003424A3">
        <w:rPr>
          <w:b w:val="0"/>
          <w:i w:val="0"/>
          <w:szCs w:val="24"/>
        </w:rPr>
        <w:t xml:space="preserve"> </w:t>
      </w:r>
    </w:p>
    <w:p w14:paraId="44733417" w14:textId="77777777" w:rsidR="008F3895" w:rsidRPr="003424A3" w:rsidRDefault="008F3895" w:rsidP="008F3895">
      <w:pPr>
        <w:pStyle w:val="BodyText2"/>
        <w:spacing w:line="240" w:lineRule="auto"/>
        <w:ind w:left="0"/>
        <w:rPr>
          <w:sz w:val="20"/>
        </w:rPr>
      </w:pPr>
    </w:p>
    <w:p w14:paraId="12A22D0D" w14:textId="77777777" w:rsidR="00DB10DD" w:rsidRPr="003424A3" w:rsidRDefault="00DB10DD" w:rsidP="00DB10DD">
      <w:pPr>
        <w:pStyle w:val="ListNumber2"/>
        <w:tabs>
          <w:tab w:val="clear" w:pos="1440"/>
          <w:tab w:val="left" w:pos="720"/>
        </w:tabs>
        <w:spacing w:before="0" w:after="0" w:line="240" w:lineRule="auto"/>
        <w:ind w:left="720" w:hanging="450"/>
        <w:rPr>
          <w:szCs w:val="24"/>
          <w:lang w:val="en-GB"/>
        </w:rPr>
      </w:pPr>
      <w:r w:rsidRPr="003424A3">
        <w:rPr>
          <w:szCs w:val="24"/>
          <w:lang w:val="en-GB"/>
        </w:rPr>
        <w:t>Please check the following and confirms that</w:t>
      </w:r>
      <w:r w:rsidR="00324C4A" w:rsidRPr="003424A3">
        <w:rPr>
          <w:szCs w:val="24"/>
          <w:lang w:val="en-GB"/>
        </w:rPr>
        <w:t xml:space="preserve"> your organization</w:t>
      </w:r>
      <w:r w:rsidRPr="003424A3">
        <w:rPr>
          <w:szCs w:val="24"/>
          <w:lang w:val="en-GB"/>
        </w:rPr>
        <w:t>:</w:t>
      </w:r>
    </w:p>
    <w:p w14:paraId="72A70544" w14:textId="77777777" w:rsidR="009E47B7" w:rsidRPr="003424A3" w:rsidRDefault="009E47B7" w:rsidP="00495433">
      <w:pPr>
        <w:pStyle w:val="ListBullet3"/>
        <w:numPr>
          <w:ilvl w:val="0"/>
          <w:numId w:val="0"/>
        </w:numPr>
        <w:ind w:left="1418" w:hanging="360"/>
      </w:pPr>
      <w:r w:rsidRPr="003424A3">
        <w:t>______ has read and agrees with the Mission Statement of the WNF</w:t>
      </w:r>
    </w:p>
    <w:p w14:paraId="0C81EEBA" w14:textId="77777777" w:rsidR="00324C4A" w:rsidRPr="003424A3" w:rsidRDefault="00DB10DD" w:rsidP="00495433">
      <w:pPr>
        <w:pStyle w:val="ListBullet3"/>
        <w:numPr>
          <w:ilvl w:val="0"/>
          <w:numId w:val="0"/>
        </w:numPr>
        <w:ind w:left="1418" w:hanging="360"/>
      </w:pPr>
      <w:r w:rsidRPr="003424A3">
        <w:t xml:space="preserve">_____ </w:t>
      </w:r>
      <w:r w:rsidR="00324C4A" w:rsidRPr="003424A3">
        <w:t>is</w:t>
      </w:r>
      <w:r w:rsidR="009E47B7" w:rsidRPr="003424A3">
        <w:t xml:space="preserve"> a</w:t>
      </w:r>
      <w:r w:rsidR="00324C4A" w:rsidRPr="003424A3">
        <w:t xml:space="preserve"> </w:t>
      </w:r>
      <w:r w:rsidRPr="003424A3">
        <w:t xml:space="preserve">legally constituted </w:t>
      </w:r>
      <w:r w:rsidR="00C81E5C" w:rsidRPr="003424A3">
        <w:t xml:space="preserve">non-profit </w:t>
      </w:r>
      <w:r w:rsidRPr="003424A3">
        <w:t xml:space="preserve">naturopathic association or </w:t>
      </w:r>
      <w:r w:rsidR="00C81E5C" w:rsidRPr="003424A3">
        <w:t>organization that represents the naturopathic profession</w:t>
      </w:r>
      <w:r w:rsidRPr="003424A3">
        <w:t>.</w:t>
      </w:r>
    </w:p>
    <w:p w14:paraId="6FB01422" w14:textId="77777777" w:rsidR="00324C4A" w:rsidRPr="003424A3" w:rsidRDefault="00324C4A" w:rsidP="00DB10DD">
      <w:pPr>
        <w:pStyle w:val="ListBullet3"/>
        <w:numPr>
          <w:ilvl w:val="0"/>
          <w:numId w:val="0"/>
        </w:numPr>
        <w:ind w:left="1418" w:hanging="360"/>
      </w:pPr>
    </w:p>
    <w:p w14:paraId="51014FE4" w14:textId="77777777" w:rsidR="00A01455" w:rsidRPr="003424A3" w:rsidRDefault="00A01455" w:rsidP="008F3895">
      <w:pPr>
        <w:pStyle w:val="ListNumber2"/>
        <w:tabs>
          <w:tab w:val="clear" w:pos="1440"/>
          <w:tab w:val="left" w:pos="720"/>
        </w:tabs>
        <w:spacing w:before="0" w:after="0" w:line="240" w:lineRule="auto"/>
        <w:ind w:left="720" w:hanging="450"/>
        <w:rPr>
          <w:szCs w:val="24"/>
          <w:lang w:val="en-GB"/>
        </w:rPr>
      </w:pPr>
      <w:r w:rsidRPr="003424A3">
        <w:rPr>
          <w:szCs w:val="24"/>
          <w:lang w:val="en-GB"/>
        </w:rPr>
        <w:t>Encloses:</w:t>
      </w:r>
    </w:p>
    <w:p w14:paraId="3A62BB44" w14:textId="039813D0" w:rsidR="005B55D5" w:rsidRPr="005B55D5" w:rsidRDefault="00A01455" w:rsidP="005B55D5">
      <w:pPr>
        <w:pStyle w:val="ListParagraph"/>
        <w:widowControl/>
        <w:numPr>
          <w:ilvl w:val="0"/>
          <w:numId w:val="27"/>
        </w:numPr>
        <w:spacing w:before="0"/>
        <w:jc w:val="left"/>
        <w:rPr>
          <w:rFonts w:ascii="Garamond" w:hAnsi="Garamond"/>
          <w:snapToGrid/>
          <w:szCs w:val="24"/>
          <w:lang w:val="en-CA" w:eastAsia="en-CA"/>
        </w:rPr>
      </w:pPr>
      <w:r w:rsidRPr="005B55D5">
        <w:rPr>
          <w:rFonts w:ascii="Garamond" w:hAnsi="Garamond"/>
          <w:szCs w:val="24"/>
        </w:rPr>
        <w:t>A cheque/check in payment of membership dues</w:t>
      </w:r>
      <w:r w:rsidR="005B55D5" w:rsidRPr="005B55D5">
        <w:rPr>
          <w:rFonts w:ascii="Garamond" w:hAnsi="Garamond"/>
          <w:szCs w:val="24"/>
        </w:rPr>
        <w:t xml:space="preserve">. </w:t>
      </w:r>
      <w:r w:rsidR="005B55D5" w:rsidRPr="005B55D5">
        <w:rPr>
          <w:rFonts w:ascii="Garamond" w:hAnsi="Garamond" w:cs="Arial"/>
          <w:snapToGrid/>
          <w:szCs w:val="24"/>
          <w:lang w:val="en-CA" w:eastAsia="en-CA"/>
        </w:rPr>
        <w:t>The annual fee for Associate Membership is USD$100 if the number of naturopaths is 50 or less) or alternatively USD</w:t>
      </w:r>
      <w:r w:rsidR="003F2738">
        <w:rPr>
          <w:rFonts w:ascii="Garamond" w:hAnsi="Garamond" w:cs="Arial"/>
          <w:snapToGrid/>
          <w:szCs w:val="24"/>
          <w:lang w:val="en-CA" w:eastAsia="en-CA"/>
        </w:rPr>
        <w:t>$</w:t>
      </w:r>
      <w:r w:rsidR="005B55D5" w:rsidRPr="005B55D5">
        <w:rPr>
          <w:rFonts w:ascii="Garamond" w:hAnsi="Garamond" w:cs="Arial"/>
          <w:snapToGrid/>
          <w:szCs w:val="24"/>
          <w:lang w:val="en-CA" w:eastAsia="en-CA"/>
        </w:rPr>
        <w:t>2 per member to a maximum of USD$2500</w:t>
      </w:r>
    </w:p>
    <w:p w14:paraId="78B6E695" w14:textId="77777777" w:rsidR="005B55D5" w:rsidRDefault="00A01455" w:rsidP="00A93253">
      <w:pPr>
        <w:pStyle w:val="ListBullet3"/>
        <w:numPr>
          <w:ilvl w:val="0"/>
          <w:numId w:val="0"/>
        </w:numPr>
        <w:spacing w:before="0" w:line="240" w:lineRule="auto"/>
        <w:ind w:left="1985"/>
        <w:rPr>
          <w:szCs w:val="24"/>
        </w:rPr>
      </w:pPr>
      <w:r w:rsidRPr="005B55D5">
        <w:rPr>
          <w:szCs w:val="24"/>
        </w:rPr>
        <w:t xml:space="preserve"> </w:t>
      </w:r>
    </w:p>
    <w:p w14:paraId="1BB8DBE4" w14:textId="77777777" w:rsidR="00E62E6E" w:rsidRPr="005B55D5" w:rsidRDefault="00E62E6E" w:rsidP="00A93253">
      <w:pPr>
        <w:pStyle w:val="ListBullet3"/>
        <w:numPr>
          <w:ilvl w:val="0"/>
          <w:numId w:val="0"/>
        </w:numPr>
        <w:spacing w:before="0" w:line="240" w:lineRule="auto"/>
        <w:ind w:left="1985"/>
        <w:rPr>
          <w:snapToGrid/>
        </w:rPr>
      </w:pPr>
      <w:r w:rsidRPr="003424A3">
        <w:t xml:space="preserve">Please make cheque/check out to </w:t>
      </w:r>
      <w:r w:rsidRPr="005B55D5">
        <w:rPr>
          <w:i/>
        </w:rPr>
        <w:t>World Naturopathic Federation</w:t>
      </w:r>
    </w:p>
    <w:p w14:paraId="1DD873C0" w14:textId="77777777" w:rsidR="00E62E6E" w:rsidRPr="003424A3" w:rsidRDefault="00E62E6E" w:rsidP="00E62E6E">
      <w:pPr>
        <w:pStyle w:val="ListBullet3"/>
        <w:numPr>
          <w:ilvl w:val="0"/>
          <w:numId w:val="0"/>
        </w:numPr>
        <w:ind w:left="1985"/>
      </w:pPr>
      <w:r w:rsidRPr="003424A3">
        <w:t>Mail cheque/check to World Naturopathic Federation</w:t>
      </w:r>
    </w:p>
    <w:p w14:paraId="13DD4FE4" w14:textId="77777777" w:rsidR="00E62E6E" w:rsidRPr="003424A3" w:rsidRDefault="00E62E6E" w:rsidP="00E62E6E">
      <w:pPr>
        <w:pStyle w:val="ListBullet3"/>
        <w:numPr>
          <w:ilvl w:val="0"/>
          <w:numId w:val="0"/>
        </w:numPr>
        <w:ind w:left="1985"/>
      </w:pPr>
      <w:r w:rsidRPr="003424A3">
        <w:t>20 Holly Street, Ste 200</w:t>
      </w:r>
    </w:p>
    <w:p w14:paraId="2C4E87B7" w14:textId="77777777" w:rsidR="00E62E6E" w:rsidRPr="003424A3" w:rsidRDefault="00E62E6E" w:rsidP="00E62E6E">
      <w:pPr>
        <w:pStyle w:val="ListBullet3"/>
        <w:numPr>
          <w:ilvl w:val="0"/>
          <w:numId w:val="0"/>
        </w:numPr>
        <w:ind w:left="1985"/>
      </w:pPr>
      <w:r w:rsidRPr="003424A3">
        <w:t>Toronto, Ontario</w:t>
      </w:r>
    </w:p>
    <w:p w14:paraId="5BB93F8F" w14:textId="77777777" w:rsidR="00E62E6E" w:rsidRPr="003424A3" w:rsidRDefault="00E62E6E" w:rsidP="00E62E6E">
      <w:pPr>
        <w:pStyle w:val="ListBullet3"/>
        <w:numPr>
          <w:ilvl w:val="0"/>
          <w:numId w:val="0"/>
        </w:numPr>
        <w:ind w:left="1985"/>
      </w:pPr>
      <w:r w:rsidRPr="003424A3">
        <w:t>M4S 3B1</w:t>
      </w:r>
    </w:p>
    <w:p w14:paraId="6CC8471C" w14:textId="77777777" w:rsidR="00324C4A" w:rsidRPr="003424A3" w:rsidRDefault="00324C4A">
      <w:pPr>
        <w:pStyle w:val="BodyText"/>
        <w:rPr>
          <w:szCs w:val="24"/>
          <w:lang w:val="en-GB"/>
        </w:rPr>
      </w:pPr>
    </w:p>
    <w:p w14:paraId="5A5CE82B" w14:textId="77777777" w:rsidR="00A01455" w:rsidRPr="003424A3" w:rsidRDefault="00A01455">
      <w:pPr>
        <w:pStyle w:val="BodyText"/>
        <w:rPr>
          <w:szCs w:val="24"/>
          <w:lang w:val="en-GB"/>
        </w:rPr>
      </w:pPr>
      <w:r w:rsidRPr="003424A3">
        <w:rPr>
          <w:szCs w:val="24"/>
          <w:lang w:val="en-GB"/>
        </w:rPr>
        <w:t>On behalf of the Association</w:t>
      </w:r>
      <w:r w:rsidR="00495433" w:rsidRPr="003424A3">
        <w:rPr>
          <w:szCs w:val="24"/>
          <w:lang w:val="en-GB"/>
        </w:rPr>
        <w:t xml:space="preserve"> / </w:t>
      </w:r>
      <w:r w:rsidR="00C81E5C" w:rsidRPr="003424A3">
        <w:rPr>
          <w:szCs w:val="24"/>
          <w:lang w:val="en-GB"/>
        </w:rPr>
        <w:t>Organization</w:t>
      </w:r>
      <w:r w:rsidR="00524938" w:rsidRPr="003424A3">
        <w:rPr>
          <w:szCs w:val="24"/>
          <w:lang w:val="en-GB"/>
        </w:rPr>
        <w:t xml:space="preserve">, </w:t>
      </w:r>
      <w:r w:rsidRPr="003424A3">
        <w:rPr>
          <w:szCs w:val="24"/>
          <w:lang w:val="en-GB"/>
        </w:rPr>
        <w:t xml:space="preserve">I hereby acknowledge </w:t>
      </w:r>
      <w:r w:rsidR="00524938" w:rsidRPr="003424A3">
        <w:rPr>
          <w:szCs w:val="24"/>
          <w:lang w:val="en-GB"/>
        </w:rPr>
        <w:t xml:space="preserve">that </w:t>
      </w:r>
      <w:r w:rsidR="00525AFE" w:rsidRPr="003424A3">
        <w:rPr>
          <w:szCs w:val="24"/>
          <w:lang w:val="en-GB"/>
        </w:rPr>
        <w:t xml:space="preserve">we meet the membership criteria for an Associate Member </w:t>
      </w:r>
      <w:r w:rsidR="009E47B7" w:rsidRPr="003424A3">
        <w:rPr>
          <w:szCs w:val="24"/>
          <w:lang w:val="en-GB"/>
        </w:rPr>
        <w:t>of the World Naturopathic Federation</w:t>
      </w:r>
      <w:r w:rsidRPr="003424A3">
        <w:rPr>
          <w:szCs w:val="24"/>
          <w:lang w:val="en-GB"/>
        </w:rPr>
        <w:t xml:space="preserve">.  </w:t>
      </w:r>
    </w:p>
    <w:p w14:paraId="3943A226" w14:textId="77777777" w:rsidR="00A01455" w:rsidRPr="003424A3" w:rsidRDefault="00A01455">
      <w:pPr>
        <w:pStyle w:val="BodyText"/>
        <w:rPr>
          <w:szCs w:val="24"/>
          <w:lang w:val="en-GB"/>
        </w:rPr>
      </w:pPr>
      <w:r w:rsidRPr="003424A3">
        <w:rPr>
          <w:b/>
          <w:szCs w:val="24"/>
          <w:lang w:val="en-GB"/>
        </w:rPr>
        <w:t xml:space="preserve">Dated </w:t>
      </w:r>
      <w:proofErr w:type="spellStart"/>
      <w:r w:rsidRPr="003424A3">
        <w:rPr>
          <w:b/>
          <w:szCs w:val="24"/>
          <w:lang w:val="en-GB"/>
        </w:rPr>
        <w:t>at</w:t>
      </w:r>
      <w:r w:rsidR="003F21A8" w:rsidRPr="003424A3">
        <w:rPr>
          <w:szCs w:val="24"/>
          <w:lang w:val="en-GB"/>
        </w:rPr>
        <w:t>________</w:t>
      </w:r>
      <w:r w:rsidR="00B70A7C" w:rsidRPr="003424A3">
        <w:rPr>
          <w:szCs w:val="24"/>
          <w:lang w:val="en-GB"/>
        </w:rPr>
        <w:t>_______</w:t>
      </w:r>
      <w:r w:rsidR="008F3895" w:rsidRPr="003424A3">
        <w:rPr>
          <w:szCs w:val="24"/>
          <w:lang w:val="en-GB"/>
        </w:rPr>
        <w:t>________</w:t>
      </w:r>
      <w:r w:rsidRPr="003424A3">
        <w:rPr>
          <w:szCs w:val="24"/>
          <w:lang w:val="en-GB"/>
        </w:rPr>
        <w:t>this</w:t>
      </w:r>
      <w:proofErr w:type="spellEnd"/>
      <w:r w:rsidRPr="003424A3">
        <w:rPr>
          <w:szCs w:val="24"/>
          <w:lang w:val="en-GB"/>
        </w:rPr>
        <w:t xml:space="preserve"> _____</w:t>
      </w:r>
      <w:r w:rsidR="008F3895" w:rsidRPr="003424A3">
        <w:rPr>
          <w:szCs w:val="24"/>
          <w:lang w:val="en-GB"/>
        </w:rPr>
        <w:t xml:space="preserve"> day of __________________</w:t>
      </w:r>
      <w:r w:rsidRPr="003424A3">
        <w:rPr>
          <w:szCs w:val="24"/>
          <w:lang w:val="en-GB"/>
        </w:rPr>
        <w:t>__20__</w:t>
      </w:r>
    </w:p>
    <w:p w14:paraId="72B04E30" w14:textId="77777777" w:rsidR="00324C4A" w:rsidRPr="003424A3" w:rsidRDefault="00324C4A" w:rsidP="003F21A8">
      <w:pPr>
        <w:pStyle w:val="BodyText"/>
        <w:rPr>
          <w:b/>
          <w:szCs w:val="24"/>
          <w:lang w:val="en-GB"/>
        </w:rPr>
      </w:pPr>
    </w:p>
    <w:p w14:paraId="70B48517" w14:textId="77777777" w:rsidR="003F21A8" w:rsidRPr="003424A3" w:rsidRDefault="003F21A8" w:rsidP="003F21A8">
      <w:pPr>
        <w:pStyle w:val="BodyText"/>
        <w:rPr>
          <w:szCs w:val="24"/>
          <w:lang w:val="en-GB"/>
        </w:rPr>
      </w:pPr>
      <w:r w:rsidRPr="003424A3">
        <w:rPr>
          <w:b/>
          <w:szCs w:val="24"/>
          <w:lang w:val="en-GB"/>
        </w:rPr>
        <w:t>Signature</w:t>
      </w:r>
      <w:r w:rsidR="008F3895" w:rsidRPr="003424A3">
        <w:rPr>
          <w:szCs w:val="24"/>
          <w:lang w:val="en-GB"/>
        </w:rPr>
        <w:t xml:space="preserve">: </w:t>
      </w:r>
      <w:r w:rsidRPr="003424A3">
        <w:rPr>
          <w:szCs w:val="24"/>
          <w:lang w:val="en-GB"/>
        </w:rPr>
        <w:tab/>
      </w:r>
    </w:p>
    <w:p w14:paraId="5862B4B9" w14:textId="77777777" w:rsidR="003424A3" w:rsidRDefault="003424A3">
      <w:pPr>
        <w:pStyle w:val="BodyText"/>
        <w:rPr>
          <w:b/>
          <w:szCs w:val="24"/>
          <w:lang w:val="en-GB"/>
        </w:rPr>
      </w:pPr>
    </w:p>
    <w:p w14:paraId="5DBBF04D" w14:textId="77777777" w:rsidR="00A01455" w:rsidRPr="003424A3" w:rsidRDefault="00A01455">
      <w:pPr>
        <w:pStyle w:val="BodyText"/>
        <w:rPr>
          <w:szCs w:val="24"/>
          <w:lang w:val="en-GB"/>
        </w:rPr>
      </w:pPr>
      <w:r w:rsidRPr="003424A3">
        <w:rPr>
          <w:b/>
          <w:szCs w:val="24"/>
          <w:lang w:val="en-GB"/>
        </w:rPr>
        <w:t>Signed for and on behalf of the Association</w:t>
      </w:r>
      <w:r w:rsidR="00324C4A" w:rsidRPr="003424A3">
        <w:rPr>
          <w:b/>
          <w:szCs w:val="24"/>
          <w:lang w:val="en-GB"/>
        </w:rPr>
        <w:t xml:space="preserve"> / </w:t>
      </w:r>
      <w:r w:rsidR="00C81E5C" w:rsidRPr="003424A3">
        <w:rPr>
          <w:b/>
          <w:szCs w:val="24"/>
          <w:lang w:val="en-GB"/>
        </w:rPr>
        <w:t>Organization</w:t>
      </w:r>
      <w:r w:rsidRPr="003424A3">
        <w:rPr>
          <w:b/>
          <w:szCs w:val="24"/>
          <w:lang w:val="en-GB"/>
        </w:rPr>
        <w:t xml:space="preserve"> by</w:t>
      </w:r>
      <w:r w:rsidRPr="003424A3">
        <w:rPr>
          <w:szCs w:val="24"/>
          <w:lang w:val="en-GB"/>
        </w:rPr>
        <w:t>:</w:t>
      </w:r>
    </w:p>
    <w:p w14:paraId="0DFEA4AD" w14:textId="77777777" w:rsidR="00324C4A" w:rsidRPr="003424A3" w:rsidRDefault="00324C4A">
      <w:pPr>
        <w:pStyle w:val="BodyText"/>
        <w:rPr>
          <w:szCs w:val="24"/>
          <w:lang w:val="en-GB"/>
        </w:rPr>
      </w:pPr>
    </w:p>
    <w:p w14:paraId="7D002722" w14:textId="77777777" w:rsidR="00324C4A" w:rsidRPr="008C375D" w:rsidRDefault="00A01455">
      <w:pPr>
        <w:pStyle w:val="BodyText"/>
        <w:rPr>
          <w:szCs w:val="24"/>
          <w:lang w:val="en-GB"/>
        </w:rPr>
      </w:pPr>
      <w:r w:rsidRPr="003424A3">
        <w:rPr>
          <w:szCs w:val="24"/>
          <w:lang w:val="en-GB"/>
        </w:rPr>
        <w:tab/>
      </w:r>
      <w:r w:rsidR="008C375D">
        <w:rPr>
          <w:szCs w:val="24"/>
          <w:lang w:val="en-GB"/>
        </w:rPr>
        <w:br/>
      </w:r>
      <w:r w:rsidRPr="003424A3">
        <w:rPr>
          <w:szCs w:val="24"/>
        </w:rPr>
        <w:t xml:space="preserve">Please </w:t>
      </w:r>
      <w:r w:rsidRPr="003424A3">
        <w:rPr>
          <w:b/>
          <w:szCs w:val="24"/>
        </w:rPr>
        <w:t>print</w:t>
      </w:r>
      <w:r w:rsidRPr="003424A3">
        <w:rPr>
          <w:szCs w:val="24"/>
        </w:rPr>
        <w:t xml:space="preserve"> name and title</w:t>
      </w:r>
    </w:p>
    <w:sectPr w:rsidR="00324C4A" w:rsidRPr="008C375D" w:rsidSect="003C48C9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567" w:footer="431" w:gutter="28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DCAC" w14:textId="77777777" w:rsidR="007A37E4" w:rsidRDefault="007A37E4">
      <w:r>
        <w:separator/>
      </w:r>
    </w:p>
  </w:endnote>
  <w:endnote w:type="continuationSeparator" w:id="0">
    <w:p w14:paraId="4D966773" w14:textId="77777777" w:rsidR="007A37E4" w:rsidRDefault="007A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E9FA" w14:textId="77777777" w:rsidR="00D73524" w:rsidRDefault="00D73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70FF177" w14:textId="77777777" w:rsidR="00D73524" w:rsidRDefault="00D73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9B0" w14:textId="77777777" w:rsidR="00D73524" w:rsidRDefault="00D73524">
    <w:pPr>
      <w:pStyle w:val="Footer"/>
      <w:framePr w:wrap="around" w:vAnchor="text" w:hAnchor="page" w:x="10657" w:y="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75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02848C" w14:textId="77777777" w:rsidR="00D73524" w:rsidRDefault="007A37E4" w:rsidP="006B20DB">
    <w:pPr>
      <w:pStyle w:val="Footer"/>
    </w:pPr>
    <w:hyperlink r:id="rId1" w:history="1">
      <w:r w:rsidR="003424A3" w:rsidRPr="003424A3">
        <w:rPr>
          <w:rStyle w:val="Hyperlink"/>
          <w:color w:val="000000"/>
          <w:sz w:val="20"/>
        </w:rPr>
        <w:t>www.worldnaturopathicfederation.org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658F" w14:textId="77777777" w:rsidR="007A37E4" w:rsidRDefault="007A37E4">
      <w:r>
        <w:separator/>
      </w:r>
    </w:p>
  </w:footnote>
  <w:footnote w:type="continuationSeparator" w:id="0">
    <w:p w14:paraId="428206E9" w14:textId="77777777" w:rsidR="007A37E4" w:rsidRDefault="007A3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7530" w14:textId="77777777" w:rsidR="003424A3" w:rsidRDefault="003424A3" w:rsidP="003424A3">
    <w:pPr>
      <w:pStyle w:val="Header"/>
      <w:jc w:val="right"/>
      <w:rPr>
        <w:sz w:val="28"/>
        <w:szCs w:val="28"/>
      </w:rPr>
    </w:pPr>
  </w:p>
  <w:p w14:paraId="6D41A4B3" w14:textId="77777777" w:rsidR="003424A3" w:rsidRDefault="006A046E" w:rsidP="003424A3">
    <w:pPr>
      <w:pStyle w:val="WFCTitle"/>
      <w:spacing w:before="0" w:after="0"/>
      <w:jc w:val="left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 xml:space="preserve">WNF </w:t>
    </w:r>
    <w:r w:rsidR="003424A3" w:rsidRPr="003424A3">
      <w:rPr>
        <w:rFonts w:ascii="Garamond" w:hAnsi="Garamond"/>
        <w:sz w:val="36"/>
        <w:szCs w:val="36"/>
      </w:rPr>
      <w:t>Associate Member Application Form</w:t>
    </w:r>
  </w:p>
  <w:p w14:paraId="0A58674F" w14:textId="3022F7C3" w:rsidR="003424A3" w:rsidRPr="003424A3" w:rsidRDefault="006E228B" w:rsidP="003424A3">
    <w:pPr>
      <w:pStyle w:val="Head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info</w:t>
    </w:r>
    <w:r w:rsidR="003424A3" w:rsidRPr="003424A3">
      <w:rPr>
        <w:rFonts w:ascii="Garamond" w:hAnsi="Garamond"/>
        <w:sz w:val="22"/>
        <w:szCs w:val="22"/>
      </w:rPr>
      <w:t>@worldnaturopathicfederation.org</w:t>
    </w:r>
  </w:p>
  <w:p w14:paraId="7C7FF3F9" w14:textId="77777777" w:rsidR="006A79F6" w:rsidRPr="009E47B7" w:rsidRDefault="003424A3" w:rsidP="003424A3">
    <w:pPr>
      <w:pStyle w:val="WFCTitle"/>
      <w:spacing w:before="0" w:after="0"/>
      <w:jc w:val="right"/>
      <w:rPr>
        <w:sz w:val="28"/>
        <w:szCs w:val="28"/>
      </w:rPr>
    </w:pPr>
    <w:r>
      <w:rPr>
        <w:noProof/>
        <w:sz w:val="28"/>
        <w:szCs w:val="28"/>
        <w:lang w:val="de-DE" w:eastAsia="de-DE"/>
      </w:rPr>
      <w:drawing>
        <wp:inline distT="0" distB="0" distL="0" distR="0" wp14:anchorId="207DDFAF" wp14:editId="17FAFB5E">
          <wp:extent cx="1019175" cy="100629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N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688" cy="1013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BF9316" w14:textId="77777777" w:rsidR="00D73524" w:rsidRPr="006A046E" w:rsidRDefault="003424A3">
    <w:pPr>
      <w:pStyle w:val="Header"/>
      <w:rPr>
        <w:rFonts w:ascii="Garamond" w:hAnsi="Garamond"/>
        <w:sz w:val="22"/>
        <w:szCs w:val="22"/>
      </w:rPr>
    </w:pP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DBB3" w14:textId="77777777" w:rsidR="00D73524" w:rsidRDefault="00324C4A">
    <w:r>
      <w:rPr>
        <w:noProof/>
        <w:lang w:val="de-DE" w:eastAsia="de-DE"/>
      </w:rPr>
      <w:drawing>
        <wp:inline distT="0" distB="0" distL="0" distR="0" wp14:anchorId="128A00DF" wp14:editId="53501592">
          <wp:extent cx="5986780" cy="673100"/>
          <wp:effectExtent l="0" t="0" r="0" b="0"/>
          <wp:docPr id="1" name="Picture 1" descr="WN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E4D19" w14:textId="77777777" w:rsidR="00D73524" w:rsidRPr="0082014F" w:rsidRDefault="007A37E4" w:rsidP="000D64E1">
    <w:pPr>
      <w:rPr>
        <w:rFonts w:ascii="Arial" w:hAnsi="Arial" w:cs="Arial"/>
        <w:color w:val="76923C"/>
        <w:szCs w:val="24"/>
      </w:rPr>
    </w:pPr>
    <w:hyperlink r:id="rId2" w:history="1">
      <w:r w:rsidR="00D73524" w:rsidRPr="0082014F">
        <w:rPr>
          <w:rStyle w:val="Hyperlink"/>
          <w:rFonts w:ascii="Arial" w:hAnsi="Arial" w:cs="Arial"/>
          <w:color w:val="76923C"/>
          <w:szCs w:val="24"/>
        </w:rPr>
        <w:t>www.worldnaturopathicfederation.org</w:t>
      </w:r>
    </w:hyperlink>
    <w:r w:rsidR="00D73524" w:rsidRPr="0082014F">
      <w:rPr>
        <w:rFonts w:ascii="Arial" w:hAnsi="Arial" w:cs="Arial"/>
        <w:color w:val="76923C"/>
        <w:szCs w:val="24"/>
      </w:rPr>
      <w:t xml:space="preserve">                          </w:t>
    </w:r>
    <w:hyperlink r:id="rId3" w:history="1">
      <w:r w:rsidR="00D73524" w:rsidRPr="0082014F">
        <w:rPr>
          <w:rStyle w:val="Hyperlink"/>
          <w:rFonts w:ascii="Arial" w:hAnsi="Arial" w:cs="Arial"/>
          <w:color w:val="76923C"/>
          <w:szCs w:val="24"/>
        </w:rPr>
        <w:t>info@worldnaturopathicfederation.org</w:t>
      </w:r>
    </w:hyperlink>
  </w:p>
  <w:p w14:paraId="7520A793" w14:textId="77777777" w:rsidR="00D73524" w:rsidRDefault="00D73524" w:rsidP="000D64E1">
    <w:pPr>
      <w:pStyle w:val="WFCAddress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3365A72"/>
    <w:lvl w:ilvl="0">
      <w:start w:val="1"/>
      <w:numFmt w:val="lowerLetter"/>
      <w:pStyle w:val="ListNumber2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2"/>
    <w:multiLevelType w:val="singleLevel"/>
    <w:tmpl w:val="526EA3B0"/>
    <w:lvl w:ilvl="0">
      <w:start w:val="1"/>
      <w:numFmt w:val="bullet"/>
      <w:pStyle w:val="ListBullet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D80229A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908693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FFFFFF89"/>
    <w:multiLevelType w:val="singleLevel"/>
    <w:tmpl w:val="96E68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1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720"/>
      </w:pPr>
      <w:rPr>
        <w:rFonts w:ascii="CG Times" w:hAnsi="CG Times"/>
        <w:sz w:val="24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C15D69"/>
    <w:multiLevelType w:val="singleLevel"/>
    <w:tmpl w:val="AC188E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3" w15:restartNumberingAfterBreak="0">
    <w:nsid w:val="09FC45B1"/>
    <w:multiLevelType w:val="singleLevel"/>
    <w:tmpl w:val="CBCA9EBA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63671E"/>
    <w:multiLevelType w:val="hybridMultilevel"/>
    <w:tmpl w:val="11E8571E"/>
    <w:lvl w:ilvl="0" w:tplc="A64C57A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816AE"/>
    <w:multiLevelType w:val="hybridMultilevel"/>
    <w:tmpl w:val="B27A9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4D36"/>
    <w:multiLevelType w:val="singleLevel"/>
    <w:tmpl w:val="89B8B8E6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569968BE"/>
    <w:multiLevelType w:val="singleLevel"/>
    <w:tmpl w:val="35BCC1D2"/>
    <w:lvl w:ilvl="0">
      <w:start w:val="11"/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8" w15:restartNumberingAfterBreak="0">
    <w:nsid w:val="59C77604"/>
    <w:multiLevelType w:val="multilevel"/>
    <w:tmpl w:val="A51C9A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19" w15:restartNumberingAfterBreak="0">
    <w:nsid w:val="675F753F"/>
    <w:multiLevelType w:val="singleLevel"/>
    <w:tmpl w:val="982C3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5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8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1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3"/>
  </w:num>
  <w:num w:numId="12">
    <w:abstractNumId w:val="17"/>
  </w:num>
  <w:num w:numId="13">
    <w:abstractNumId w:val="2"/>
  </w:num>
  <w:num w:numId="14">
    <w:abstractNumId w:val="1"/>
  </w:num>
  <w:num w:numId="15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16">
    <w:abstractNumId w:val="12"/>
  </w:num>
  <w:num w:numId="17">
    <w:abstractNumId w:val="16"/>
  </w:num>
  <w:num w:numId="18">
    <w:abstractNumId w:val="19"/>
  </w:num>
  <w:num w:numId="19">
    <w:abstractNumId w:val="18"/>
  </w:num>
  <w:num w:numId="20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21">
    <w:abstractNumId w:val="14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27"/>
    <w:rsid w:val="000B22E1"/>
    <w:rsid w:val="000D64E1"/>
    <w:rsid w:val="00195342"/>
    <w:rsid w:val="001F11DF"/>
    <w:rsid w:val="002405A8"/>
    <w:rsid w:val="002C3665"/>
    <w:rsid w:val="00324C4A"/>
    <w:rsid w:val="003424A3"/>
    <w:rsid w:val="00350A2D"/>
    <w:rsid w:val="003C48C9"/>
    <w:rsid w:val="003F21A8"/>
    <w:rsid w:val="003F2738"/>
    <w:rsid w:val="00495433"/>
    <w:rsid w:val="004F7263"/>
    <w:rsid w:val="00524938"/>
    <w:rsid w:val="00525AFE"/>
    <w:rsid w:val="00541EB1"/>
    <w:rsid w:val="005638DA"/>
    <w:rsid w:val="005B55D5"/>
    <w:rsid w:val="006655FD"/>
    <w:rsid w:val="00691022"/>
    <w:rsid w:val="006A046E"/>
    <w:rsid w:val="006A79F6"/>
    <w:rsid w:val="006B20DB"/>
    <w:rsid w:val="006E228B"/>
    <w:rsid w:val="00723252"/>
    <w:rsid w:val="00731D75"/>
    <w:rsid w:val="00793E3A"/>
    <w:rsid w:val="007A37E4"/>
    <w:rsid w:val="007B58E6"/>
    <w:rsid w:val="0082014F"/>
    <w:rsid w:val="00856702"/>
    <w:rsid w:val="0086297A"/>
    <w:rsid w:val="008C375D"/>
    <w:rsid w:val="008F3895"/>
    <w:rsid w:val="009441D4"/>
    <w:rsid w:val="0095262E"/>
    <w:rsid w:val="0099418F"/>
    <w:rsid w:val="009E47B7"/>
    <w:rsid w:val="00A01455"/>
    <w:rsid w:val="00AD5728"/>
    <w:rsid w:val="00B70763"/>
    <w:rsid w:val="00B70A7C"/>
    <w:rsid w:val="00BC0009"/>
    <w:rsid w:val="00BE78E7"/>
    <w:rsid w:val="00BF0820"/>
    <w:rsid w:val="00C556F8"/>
    <w:rsid w:val="00C81E5C"/>
    <w:rsid w:val="00CC3066"/>
    <w:rsid w:val="00CE0D28"/>
    <w:rsid w:val="00D32EBD"/>
    <w:rsid w:val="00D73524"/>
    <w:rsid w:val="00DA019B"/>
    <w:rsid w:val="00DB10DD"/>
    <w:rsid w:val="00DC5827"/>
    <w:rsid w:val="00DE21B9"/>
    <w:rsid w:val="00DF6843"/>
    <w:rsid w:val="00E62E6E"/>
    <w:rsid w:val="00EC7C3D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C68D07"/>
  <w14:defaultImageDpi w14:val="300"/>
  <w15:docId w15:val="{54F19988-5E5A-4BC5-96C2-27CE2BA6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20"/>
      <w:jc w:val="both"/>
    </w:pPr>
    <w:rPr>
      <w:rFonts w:ascii="CG Omega" w:hAnsi="CG Omeg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9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right" w:leader="underscore" w:pos="9360"/>
      </w:tabs>
      <w:spacing w:after="240"/>
      <w:jc w:val="left"/>
      <w:outlineLvl w:val="0"/>
    </w:pPr>
    <w:rPr>
      <w:rFonts w:ascii="Tahoma" w:hAnsi="Tahoma"/>
      <w:b/>
      <w:smallCaps/>
      <w:spacing w:val="10"/>
      <w:lang w:val="en-GB"/>
    </w:rPr>
  </w:style>
  <w:style w:type="paragraph" w:styleId="Heading2">
    <w:name w:val="heading 2"/>
    <w:basedOn w:val="Normal"/>
    <w:next w:val="Normal"/>
    <w:qFormat/>
    <w:pPr>
      <w:widowControl/>
      <w:spacing w:before="0"/>
      <w:jc w:val="center"/>
      <w:outlineLvl w:val="1"/>
    </w:pPr>
    <w:rPr>
      <w:rFonts w:ascii="Arial" w:hAnsi="Arial"/>
      <w:b/>
      <w:smallCaps/>
      <w:spacing w:val="20"/>
      <w:sz w:val="28"/>
    </w:rPr>
  </w:style>
  <w:style w:type="paragraph" w:styleId="Heading3">
    <w:name w:val="heading 3"/>
    <w:basedOn w:val="Normal"/>
    <w:next w:val="Normal"/>
    <w:qFormat/>
    <w:pPr>
      <w:widowControl/>
      <w:spacing w:after="60"/>
      <w:jc w:val="left"/>
      <w:outlineLvl w:val="2"/>
    </w:pPr>
    <w:rPr>
      <w:rFonts w:ascii="Tahoma" w:hAnsi="Tahoma"/>
      <w:b/>
      <w:i/>
      <w:smallCaps/>
      <w:spacing w:val="14"/>
    </w:rPr>
  </w:style>
  <w:style w:type="paragraph" w:styleId="Heading4">
    <w:name w:val="heading 4"/>
    <w:basedOn w:val="Normal"/>
    <w:next w:val="Normal"/>
    <w:qFormat/>
    <w:pPr>
      <w:widowControl/>
      <w:spacing w:before="180" w:after="80"/>
      <w:jc w:val="center"/>
      <w:outlineLvl w:val="3"/>
    </w:pPr>
    <w:rPr>
      <w:rFonts w:ascii="Trebuchet MS" w:hAnsi="Trebuchet MS"/>
      <w:b/>
      <w:i/>
      <w:caps/>
      <w:spacing w:val="20"/>
      <w:sz w:val="20"/>
    </w:rPr>
  </w:style>
  <w:style w:type="paragraph" w:styleId="Heading5">
    <w:name w:val="heading 5"/>
    <w:basedOn w:val="Normal"/>
    <w:next w:val="Normal"/>
    <w:qFormat/>
    <w:pPr>
      <w:shd w:val="clear" w:color="C0C0C0" w:fill="FFFFFF"/>
      <w:spacing w:after="60"/>
      <w:jc w:val="left"/>
      <w:outlineLvl w:val="4"/>
    </w:pPr>
    <w:rPr>
      <w:rFonts w:ascii="Tahoma" w:hAnsi="Tahoma"/>
      <w:b/>
      <w:i/>
      <w:sz w:val="20"/>
      <w:lang w:val="en-GB"/>
    </w:rPr>
  </w:style>
  <w:style w:type="paragraph" w:styleId="Heading6">
    <w:name w:val="heading 6"/>
    <w:basedOn w:val="Normal"/>
    <w:next w:val="Normal"/>
    <w:qFormat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5"/>
    </w:pPr>
    <w:rPr>
      <w:sz w:val="28"/>
      <w:lang w:val="en-GB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9"/>
      </w:numPr>
      <w:spacing w:before="960"/>
      <w:jc w:val="center"/>
      <w:outlineLvl w:val="6"/>
    </w:p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9"/>
      </w:numPr>
      <w:jc w:val="center"/>
      <w:outlineLvl w:val="7"/>
    </w:pPr>
    <w:rPr>
      <w:rFonts w:ascii="NewsGoth BT" w:hAnsi="NewsGoth BT"/>
      <w:b/>
      <w:sz w:val="40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9"/>
      </w:numPr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spacing w:before="0"/>
      <w:ind w:left="3600" w:hanging="720"/>
      <w:jc w:val="lef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right" w:pos="9360"/>
      </w:tabs>
      <w:spacing w:before="0"/>
    </w:pPr>
    <w:rPr>
      <w:rFonts w:ascii="Arial" w:hAnsi="Arial"/>
      <w:b/>
      <w:i/>
      <w:sz w:val="16"/>
    </w:rPr>
  </w:style>
  <w:style w:type="paragraph" w:styleId="Footer">
    <w:name w:val="footer"/>
    <w:basedOn w:val="Normal"/>
    <w:pPr>
      <w:widowControl/>
      <w:spacing w:before="0"/>
    </w:pPr>
    <w:rPr>
      <w:rFonts w:ascii="Arial" w:hAnsi="Arial"/>
      <w:sz w:val="16"/>
    </w:rPr>
  </w:style>
  <w:style w:type="paragraph" w:styleId="BodyTextIndent">
    <w:name w:val="Body Text Indent"/>
    <w:basedOn w:val="Normal"/>
    <w:pPr>
      <w:widowControl/>
      <w:spacing w:before="0"/>
      <w:ind w:left="1440"/>
    </w:pPr>
    <w:rPr>
      <w:rFonts w:ascii="Times New Roman" w:hAnsi="Times New Roman"/>
      <w:i/>
      <w:sz w:val="20"/>
      <w:lang w:val="en-GB"/>
    </w:rPr>
  </w:style>
  <w:style w:type="paragraph" w:styleId="BodyText2">
    <w:name w:val="Body Text 2"/>
    <w:basedOn w:val="Normal"/>
    <w:pPr>
      <w:tabs>
        <w:tab w:val="right" w:leader="underscore" w:pos="9360"/>
      </w:tabs>
      <w:spacing w:before="0" w:line="480" w:lineRule="auto"/>
      <w:ind w:left="720"/>
    </w:pPr>
    <w:rPr>
      <w:rFonts w:ascii="Garamond" w:hAnsi="Garamond"/>
      <w:b/>
      <w:i/>
    </w:rPr>
  </w:style>
  <w:style w:type="paragraph" w:styleId="BodyText">
    <w:name w:val="Body Text"/>
    <w:basedOn w:val="Normal"/>
    <w:pPr>
      <w:tabs>
        <w:tab w:val="right" w:leader="underscore" w:pos="9360"/>
      </w:tabs>
      <w:spacing w:after="120" w:line="280" w:lineRule="exact"/>
    </w:pPr>
    <w:rPr>
      <w:rFonts w:ascii="Garamond" w:hAnsi="Garamond"/>
    </w:rPr>
  </w:style>
  <w:style w:type="paragraph" w:styleId="ListNumber">
    <w:name w:val="List Number"/>
    <w:basedOn w:val="Normal"/>
    <w:pPr>
      <w:numPr>
        <w:numId w:val="4"/>
      </w:numPr>
      <w:spacing w:line="280" w:lineRule="exact"/>
    </w:pPr>
    <w:rPr>
      <w:rFonts w:ascii="Garamond" w:hAnsi="Garamond"/>
    </w:rPr>
  </w:style>
  <w:style w:type="paragraph" w:styleId="ListBullet2">
    <w:name w:val="List Bullet 2"/>
    <w:basedOn w:val="Normal"/>
    <w:autoRedefine/>
    <w:pPr>
      <w:numPr>
        <w:numId w:val="13"/>
      </w:numPr>
      <w:spacing w:line="280" w:lineRule="exact"/>
    </w:pPr>
    <w:rPr>
      <w:rFonts w:ascii="Garamond" w:hAnsi="Garamond"/>
      <w:lang w:val="en-GB"/>
    </w:rPr>
  </w:style>
  <w:style w:type="paragraph" w:styleId="BodyTextFirstIndent">
    <w:name w:val="Body Text First Indent"/>
    <w:basedOn w:val="BodyText"/>
    <w:pPr>
      <w:tabs>
        <w:tab w:val="right" w:leader="underscore" w:pos="8640"/>
      </w:tabs>
      <w:ind w:left="72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right" w:leader="underscore" w:pos="9360"/>
      </w:tabs>
      <w:spacing w:after="120" w:line="280" w:lineRule="exact"/>
      <w:ind w:left="1440"/>
    </w:pPr>
    <w:rPr>
      <w:rFonts w:ascii="Garamond" w:hAnsi="Garamond"/>
    </w:rPr>
  </w:style>
  <w:style w:type="paragraph" w:customStyle="1" w:styleId="Note1">
    <w:name w:val="Note1"/>
    <w:basedOn w:val="Normal"/>
    <w:pPr>
      <w:widowControl/>
      <w:tabs>
        <w:tab w:val="center" w:pos="5400"/>
      </w:tabs>
      <w:spacing w:before="0"/>
      <w:jc w:val="center"/>
    </w:pPr>
    <w:rPr>
      <w:rFonts w:ascii="Times New Roman" w:hAnsi="Times New Roman"/>
      <w:i/>
      <w:sz w:val="20"/>
      <w:lang w:val="en-GB"/>
    </w:rPr>
  </w:style>
  <w:style w:type="paragraph" w:customStyle="1" w:styleId="BodyText4">
    <w:name w:val="Body Text 4"/>
    <w:pPr>
      <w:tabs>
        <w:tab w:val="left" w:pos="720"/>
        <w:tab w:val="right" w:leader="underscore" w:pos="9360"/>
      </w:tabs>
      <w:spacing w:before="120"/>
    </w:pPr>
    <w:rPr>
      <w:rFonts w:ascii="Tahoma" w:hAnsi="Tahoma"/>
      <w:b/>
      <w:noProof/>
      <w:sz w:val="24"/>
      <w:lang w:val="en-US" w:eastAsia="en-US"/>
    </w:rPr>
  </w:style>
  <w:style w:type="paragraph" w:styleId="ListNumber2">
    <w:name w:val="List Number 2"/>
    <w:basedOn w:val="Normal"/>
    <w:pPr>
      <w:numPr>
        <w:numId w:val="5"/>
      </w:numPr>
      <w:spacing w:after="120" w:line="280" w:lineRule="exact"/>
    </w:pPr>
    <w:rPr>
      <w:rFonts w:ascii="Garamond" w:hAnsi="Garamond"/>
    </w:rPr>
  </w:style>
  <w:style w:type="paragraph" w:styleId="ListBullet3">
    <w:name w:val="List Bullet 3"/>
    <w:basedOn w:val="Normal"/>
    <w:autoRedefine/>
    <w:rsid w:val="008F3895"/>
    <w:pPr>
      <w:numPr>
        <w:numId w:val="14"/>
      </w:numPr>
      <w:spacing w:line="280" w:lineRule="exact"/>
    </w:pPr>
    <w:rPr>
      <w:rFonts w:ascii="Garamond" w:hAnsi="Garamond"/>
    </w:rPr>
  </w:style>
  <w:style w:type="paragraph" w:styleId="BodyTextFirstIndent2">
    <w:name w:val="Body Text First Indent 2"/>
    <w:basedOn w:val="BodyTextIndent"/>
    <w:pPr>
      <w:widowControl w:val="0"/>
      <w:tabs>
        <w:tab w:val="right" w:leader="underscore" w:pos="8640"/>
      </w:tabs>
      <w:spacing w:before="120" w:line="280" w:lineRule="exact"/>
      <w:ind w:left="1800"/>
    </w:pPr>
    <w:rPr>
      <w:rFonts w:ascii="Garamond" w:hAnsi="Garamond"/>
      <w:i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WFCTitle">
    <w:name w:val="WFC Title"/>
    <w:pPr>
      <w:spacing w:before="360" w:after="240"/>
      <w:jc w:val="center"/>
    </w:pPr>
    <w:rPr>
      <w:rFonts w:ascii="Tahoma" w:eastAsia="MS Mincho" w:hAnsi="Tahoma"/>
      <w:b/>
      <w:smallCaps/>
      <w:sz w:val="32"/>
      <w:lang w:val="en-GB" w:eastAsia="en-US"/>
    </w:rPr>
  </w:style>
  <w:style w:type="paragraph" w:customStyle="1" w:styleId="FrenchTitle">
    <w:name w:val="FrenchTitle"/>
    <w:pPr>
      <w:spacing w:line="300" w:lineRule="atLeast"/>
      <w:jc w:val="righ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SpanishTitle">
    <w:name w:val="SpanishTitle"/>
    <w:pPr>
      <w:spacing w:line="300" w:lineRule="exac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WFCAddress">
    <w:name w:val="WFCAddress"/>
    <w:pPr>
      <w:jc w:val="center"/>
    </w:pPr>
    <w:rPr>
      <w:rFonts w:ascii="Palatino Linotype" w:hAnsi="Palatino Linotype"/>
      <w:b/>
      <w:noProof/>
      <w:color w:val="000080"/>
      <w:sz w:val="18"/>
      <w:lang w:val="en-US" w:eastAsia="en-US"/>
    </w:rPr>
  </w:style>
  <w:style w:type="paragraph" w:customStyle="1" w:styleId="WFCAddress1">
    <w:name w:val="WFCAddress1"/>
    <w:basedOn w:val="WFCAddress"/>
    <w:rPr>
      <w:i/>
      <w:noProof w:val="0"/>
    </w:rPr>
  </w:style>
  <w:style w:type="paragraph" w:customStyle="1" w:styleId="WFCAddress0">
    <w:name w:val="WFC Address"/>
    <w:pPr>
      <w:spacing w:line="280" w:lineRule="exact"/>
      <w:jc w:val="center"/>
    </w:pPr>
    <w:rPr>
      <w:rFonts w:ascii="Georgia" w:hAnsi="Georgia"/>
      <w:noProof/>
      <w:sz w:val="16"/>
      <w:lang w:val="en-US" w:eastAsia="en-US"/>
    </w:rPr>
  </w:style>
  <w:style w:type="paragraph" w:customStyle="1" w:styleId="NGO">
    <w:name w:val="NGO"/>
    <w:basedOn w:val="Normal"/>
    <w:pPr>
      <w:widowControl/>
      <w:spacing w:before="0" w:line="280" w:lineRule="exact"/>
      <w:jc w:val="center"/>
    </w:pPr>
    <w:rPr>
      <w:rFonts w:ascii="Georgia" w:hAnsi="Georgia"/>
      <w:i/>
      <w:noProof/>
      <w:snapToGrid/>
      <w:sz w:val="16"/>
    </w:rPr>
  </w:style>
  <w:style w:type="character" w:styleId="FollowedHyperlink">
    <w:name w:val="FollowedHyperlink"/>
    <w:rsid w:val="00BC000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48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48C9"/>
    <w:rPr>
      <w:rFonts w:ascii="Segoe UI" w:hAnsi="Segoe UI" w:cs="Segoe UI"/>
      <w:snapToGrid w:val="0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5B5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3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08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636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03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35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orldnaturopathicfederation.org" TargetMode="External"/><Relationship Id="rId2" Type="http://schemas.openxmlformats.org/officeDocument/2006/relationships/hyperlink" Target="http://www.worldnaturopathicfederation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WFC Conference on Philosophy in</vt:lpstr>
    </vt:vector>
  </TitlesOfParts>
  <Company> </Company>
  <LinksUpToDate>false</LinksUpToDate>
  <CharactersWithSpaces>1565</CharactersWithSpaces>
  <SharedDoc>false</SharedDoc>
  <HLinks>
    <vt:vector size="30" baseType="variant">
      <vt:variant>
        <vt:i4>1835093</vt:i4>
      </vt:variant>
      <vt:variant>
        <vt:i4>12</vt:i4>
      </vt:variant>
      <vt:variant>
        <vt:i4>0</vt:i4>
      </vt:variant>
      <vt:variant>
        <vt:i4>5</vt:i4>
      </vt:variant>
      <vt:variant>
        <vt:lpwstr>mailto:info@worldnaturopathicfederation.org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4390938</vt:i4>
      </vt:variant>
      <vt:variant>
        <vt:i4>4650</vt:i4>
      </vt:variant>
      <vt:variant>
        <vt:i4>1025</vt:i4>
      </vt:variant>
      <vt:variant>
        <vt:i4>1</vt:i4>
      </vt:variant>
      <vt:variant>
        <vt:lpwstr>WNF-Logo</vt:lpwstr>
      </vt:variant>
      <vt:variant>
        <vt:lpwstr/>
      </vt:variant>
      <vt:variant>
        <vt:i4>4390938</vt:i4>
      </vt:variant>
      <vt:variant>
        <vt:i4>-1</vt:i4>
      </vt:variant>
      <vt:variant>
        <vt:i4>2065</vt:i4>
      </vt:variant>
      <vt:variant>
        <vt:i4>1</vt:i4>
      </vt:variant>
      <vt:variant>
        <vt:lpwstr>WNF-Logo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WFC Conference on Philosophy in</dc:title>
  <dc:subject/>
  <dc:creator>Gillian Sloane-Seale</dc:creator>
  <cp:keywords/>
  <cp:lastModifiedBy>Katherine Pomykacz</cp:lastModifiedBy>
  <cp:revision>2</cp:revision>
  <cp:lastPrinted>2014-11-19T11:35:00Z</cp:lastPrinted>
  <dcterms:created xsi:type="dcterms:W3CDTF">2022-02-16T21:18:00Z</dcterms:created>
  <dcterms:modified xsi:type="dcterms:W3CDTF">2022-02-16T21:18:00Z</dcterms:modified>
</cp:coreProperties>
</file>