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D1FD" w14:textId="33A225CF" w:rsidR="0040173F" w:rsidRDefault="0040173F" w:rsidP="0040173F">
      <w:pPr>
        <w:jc w:val="left"/>
        <w:rPr>
          <w:rFonts w:ascii="Garamond" w:hAnsi="Garamond"/>
          <w:szCs w:val="24"/>
        </w:rPr>
      </w:pPr>
      <w:r w:rsidRPr="0040173F">
        <w:rPr>
          <w:rFonts w:ascii="Garamond" w:hAnsi="Garamond"/>
          <w:szCs w:val="24"/>
        </w:rPr>
        <w:t>The W</w:t>
      </w:r>
      <w:r>
        <w:rPr>
          <w:rFonts w:ascii="Garamond" w:hAnsi="Garamond"/>
          <w:szCs w:val="24"/>
        </w:rPr>
        <w:t xml:space="preserve">orld Naturopathic </w:t>
      </w:r>
      <w:r w:rsidRPr="0040173F">
        <w:rPr>
          <w:rFonts w:ascii="Garamond" w:hAnsi="Garamond"/>
          <w:szCs w:val="24"/>
        </w:rPr>
        <w:t>F</w:t>
      </w:r>
      <w:r>
        <w:rPr>
          <w:rFonts w:ascii="Garamond" w:hAnsi="Garamond"/>
          <w:szCs w:val="24"/>
        </w:rPr>
        <w:t>ederation</w:t>
      </w:r>
      <w:r w:rsidRPr="0040173F">
        <w:rPr>
          <w:rFonts w:ascii="Garamond" w:hAnsi="Garamond"/>
          <w:szCs w:val="24"/>
        </w:rPr>
        <w:t xml:space="preserve"> welcomes </w:t>
      </w:r>
      <w:r w:rsidR="00DF0FF2">
        <w:rPr>
          <w:rFonts w:ascii="Garamond" w:hAnsi="Garamond"/>
          <w:szCs w:val="24"/>
        </w:rPr>
        <w:t>individuals, naturopaths, naturopathic doctors and naturopathic clinics</w:t>
      </w:r>
      <w:r w:rsidRPr="0040173F">
        <w:rPr>
          <w:rFonts w:ascii="Garamond" w:hAnsi="Garamond"/>
          <w:szCs w:val="24"/>
        </w:rPr>
        <w:t xml:space="preserve"> </w:t>
      </w:r>
      <w:r>
        <w:rPr>
          <w:rFonts w:ascii="Garamond" w:hAnsi="Garamond"/>
          <w:szCs w:val="24"/>
        </w:rPr>
        <w:t>that</w:t>
      </w:r>
      <w:r w:rsidRPr="0040173F">
        <w:rPr>
          <w:rFonts w:ascii="Garamond" w:hAnsi="Garamond"/>
          <w:szCs w:val="24"/>
        </w:rPr>
        <w:t xml:space="preserve"> </w:t>
      </w:r>
      <w:r w:rsidR="00DF0FF2">
        <w:rPr>
          <w:rFonts w:ascii="Garamond" w:hAnsi="Garamond"/>
          <w:szCs w:val="24"/>
        </w:rPr>
        <w:t>support the Mission of the WNF</w:t>
      </w:r>
      <w:r w:rsidRPr="0040173F">
        <w:rPr>
          <w:rFonts w:ascii="Garamond" w:hAnsi="Garamond"/>
          <w:szCs w:val="24"/>
        </w:rPr>
        <w:t>.</w:t>
      </w:r>
    </w:p>
    <w:p w14:paraId="6E9133CA" w14:textId="77777777" w:rsidR="00DF0FF2" w:rsidRPr="0040173F" w:rsidRDefault="00DF0FF2" w:rsidP="0040173F">
      <w:pPr>
        <w:jc w:val="left"/>
        <w:rPr>
          <w:rFonts w:ascii="Garamond" w:hAnsi="Garamond"/>
          <w:szCs w:val="24"/>
        </w:rPr>
      </w:pPr>
    </w:p>
    <w:p w14:paraId="0F4B1EC3" w14:textId="0CADC7DB" w:rsidR="00496DBF" w:rsidRDefault="00AD1E9C" w:rsidP="009441D4">
      <w:pPr>
        <w:rPr>
          <w:rFonts w:ascii="Garamond" w:hAnsi="Garamond"/>
          <w:b/>
          <w:szCs w:val="24"/>
          <w:u w:val="single"/>
        </w:rPr>
      </w:pPr>
      <w:r w:rsidRPr="006605EA">
        <w:rPr>
          <w:rFonts w:ascii="Garamond" w:hAnsi="Garamond"/>
          <w:b/>
          <w:szCs w:val="24"/>
          <w:u w:val="single"/>
        </w:rPr>
        <w:t xml:space="preserve">NAME of COUNTRY: </w:t>
      </w:r>
    </w:p>
    <w:p w14:paraId="4EA98878" w14:textId="5B62D6BA" w:rsidR="0040173F" w:rsidRDefault="0040173F" w:rsidP="0040173F">
      <w:pPr>
        <w:spacing w:before="0"/>
        <w:rPr>
          <w:rFonts w:ascii="Garamond" w:hAnsi="Garamond"/>
          <w:szCs w:val="24"/>
        </w:rPr>
      </w:pPr>
      <w:r w:rsidRPr="0040173F">
        <w:rPr>
          <w:rFonts w:ascii="Garamond" w:hAnsi="Garamond"/>
          <w:szCs w:val="24"/>
        </w:rPr>
        <w:t>(in English)</w:t>
      </w:r>
    </w:p>
    <w:p w14:paraId="79D49381" w14:textId="77777777" w:rsidR="003F2569" w:rsidRPr="0040173F" w:rsidRDefault="003F2569" w:rsidP="0040173F">
      <w:pPr>
        <w:spacing w:before="0"/>
        <w:rPr>
          <w:rFonts w:ascii="Garamond" w:hAnsi="Garamond"/>
          <w:szCs w:val="24"/>
        </w:rPr>
      </w:pPr>
    </w:p>
    <w:p w14:paraId="0E6A7D59" w14:textId="40ED514F" w:rsidR="003F21A8" w:rsidRPr="006605EA" w:rsidRDefault="003F21A8" w:rsidP="003F21A8">
      <w:pPr>
        <w:rPr>
          <w:rFonts w:ascii="Garamond" w:hAnsi="Garamond"/>
          <w:b/>
          <w:szCs w:val="24"/>
          <w:u w:val="single"/>
        </w:rPr>
      </w:pPr>
      <w:r w:rsidRPr="006605EA">
        <w:rPr>
          <w:rFonts w:ascii="Garamond" w:hAnsi="Garamond"/>
          <w:b/>
          <w:szCs w:val="24"/>
          <w:u w:val="single"/>
        </w:rPr>
        <w:t xml:space="preserve">NAME of </w:t>
      </w:r>
      <w:r w:rsidR="00DF0FF2">
        <w:rPr>
          <w:rFonts w:ascii="Garamond" w:hAnsi="Garamond"/>
          <w:b/>
          <w:szCs w:val="24"/>
          <w:u w:val="single"/>
        </w:rPr>
        <w:t>Individual / Clinic</w:t>
      </w:r>
      <w:r w:rsidRPr="006605EA">
        <w:rPr>
          <w:rFonts w:ascii="Garamond" w:hAnsi="Garamond"/>
          <w:b/>
          <w:szCs w:val="24"/>
          <w:u w:val="single"/>
        </w:rPr>
        <w:t>:</w:t>
      </w:r>
    </w:p>
    <w:p w14:paraId="265770F0" w14:textId="5D501FDA" w:rsidR="003F21A8" w:rsidRPr="006605EA" w:rsidRDefault="0040173F" w:rsidP="0040173F">
      <w:pPr>
        <w:spacing w:before="0"/>
        <w:rPr>
          <w:rFonts w:ascii="Garamond" w:hAnsi="Garamond"/>
          <w:szCs w:val="24"/>
        </w:rPr>
      </w:pPr>
      <w:r w:rsidRPr="0040173F">
        <w:rPr>
          <w:rFonts w:ascii="Garamond" w:hAnsi="Garamond"/>
          <w:szCs w:val="24"/>
        </w:rPr>
        <w:t>(in English)</w:t>
      </w:r>
    </w:p>
    <w:p w14:paraId="074AF065" w14:textId="77777777" w:rsidR="003F2569" w:rsidRDefault="003F2569" w:rsidP="000D64E1">
      <w:pPr>
        <w:rPr>
          <w:rFonts w:ascii="Garamond" w:hAnsi="Garamond"/>
          <w:b/>
          <w:szCs w:val="24"/>
          <w:u w:val="single"/>
        </w:rPr>
      </w:pPr>
    </w:p>
    <w:p w14:paraId="0394641C" w14:textId="6B2BB851" w:rsidR="000D64E1" w:rsidRPr="006605EA" w:rsidRDefault="00D32C70" w:rsidP="000D64E1">
      <w:pPr>
        <w:rPr>
          <w:rFonts w:ascii="Garamond" w:hAnsi="Garamond"/>
          <w:b/>
          <w:szCs w:val="24"/>
          <w:u w:val="single"/>
        </w:rPr>
      </w:pPr>
      <w:r>
        <w:rPr>
          <w:rFonts w:ascii="Garamond" w:hAnsi="Garamond"/>
          <w:b/>
          <w:szCs w:val="24"/>
          <w:u w:val="single"/>
        </w:rPr>
        <w:t>Contact Information</w:t>
      </w:r>
      <w:r w:rsidR="000D64E1" w:rsidRPr="006605EA">
        <w:rPr>
          <w:rFonts w:ascii="Garamond" w:hAnsi="Garamond"/>
          <w:b/>
          <w:szCs w:val="24"/>
          <w:u w:val="single"/>
        </w:rPr>
        <w:t>:</w:t>
      </w:r>
    </w:p>
    <w:p w14:paraId="1A5999DB" w14:textId="6EC3C02A" w:rsidR="003F21A8" w:rsidRPr="006605EA" w:rsidRDefault="003F21A8" w:rsidP="00DE1131">
      <w:pPr>
        <w:tabs>
          <w:tab w:val="left" w:pos="5103"/>
        </w:tabs>
        <w:rPr>
          <w:rFonts w:ascii="Garamond" w:hAnsi="Garamond"/>
          <w:szCs w:val="24"/>
        </w:rPr>
      </w:pPr>
      <w:r w:rsidRPr="006605EA">
        <w:rPr>
          <w:rFonts w:ascii="Garamond" w:hAnsi="Garamond"/>
          <w:szCs w:val="24"/>
        </w:rPr>
        <w:t xml:space="preserve">Telephone:  Country Code: </w:t>
      </w:r>
      <w:r w:rsidR="00DE1131">
        <w:rPr>
          <w:rFonts w:ascii="Garamond" w:hAnsi="Garamond"/>
          <w:szCs w:val="24"/>
        </w:rPr>
        <w:t xml:space="preserve">           </w:t>
      </w:r>
      <w:r w:rsidRPr="006605EA">
        <w:rPr>
          <w:rFonts w:ascii="Garamond" w:hAnsi="Garamond"/>
          <w:szCs w:val="24"/>
        </w:rPr>
        <w:t xml:space="preserve">Area Code: </w:t>
      </w:r>
      <w:r w:rsidR="00DE1131">
        <w:rPr>
          <w:rFonts w:ascii="Garamond" w:hAnsi="Garamond"/>
          <w:szCs w:val="24"/>
        </w:rPr>
        <w:t xml:space="preserve">     </w:t>
      </w:r>
      <w:r w:rsidRPr="006605EA">
        <w:rPr>
          <w:rFonts w:ascii="Garamond" w:hAnsi="Garamond"/>
          <w:szCs w:val="24"/>
        </w:rPr>
        <w:tab/>
        <w:t>Number:</w:t>
      </w:r>
    </w:p>
    <w:p w14:paraId="38CEE683" w14:textId="476C6237" w:rsidR="003F21A8" w:rsidRDefault="003F21A8" w:rsidP="00DE1131">
      <w:pPr>
        <w:tabs>
          <w:tab w:val="left" w:pos="5103"/>
        </w:tabs>
        <w:rPr>
          <w:rFonts w:ascii="Garamond" w:hAnsi="Garamond"/>
          <w:szCs w:val="24"/>
        </w:rPr>
      </w:pPr>
      <w:r w:rsidRPr="006605EA">
        <w:rPr>
          <w:rFonts w:ascii="Garamond" w:hAnsi="Garamond"/>
          <w:szCs w:val="24"/>
        </w:rPr>
        <w:t>Email:</w:t>
      </w:r>
      <w:r w:rsidR="00DE1131">
        <w:rPr>
          <w:rFonts w:ascii="Garamond" w:hAnsi="Garamond"/>
          <w:szCs w:val="24"/>
        </w:rPr>
        <w:tab/>
      </w:r>
      <w:r w:rsidRPr="006605EA">
        <w:rPr>
          <w:rFonts w:ascii="Garamond" w:hAnsi="Garamond"/>
          <w:szCs w:val="24"/>
        </w:rPr>
        <w:t>Website</w:t>
      </w:r>
      <w:r w:rsidR="00DF0FF2">
        <w:rPr>
          <w:rFonts w:ascii="Garamond" w:hAnsi="Garamond"/>
          <w:szCs w:val="24"/>
        </w:rPr>
        <w:t xml:space="preserve"> (if a clinic)</w:t>
      </w:r>
      <w:r w:rsidRPr="006605EA">
        <w:rPr>
          <w:rFonts w:ascii="Garamond" w:hAnsi="Garamond"/>
          <w:szCs w:val="24"/>
        </w:rPr>
        <w:t>:</w:t>
      </w:r>
    </w:p>
    <w:p w14:paraId="2400AA07" w14:textId="4887A469" w:rsidR="00DF0FF2" w:rsidRDefault="00DF0FF2" w:rsidP="00DE1131">
      <w:pPr>
        <w:tabs>
          <w:tab w:val="left" w:pos="5103"/>
        </w:tabs>
        <w:rPr>
          <w:rFonts w:ascii="Garamond" w:hAnsi="Garamond"/>
          <w:szCs w:val="24"/>
        </w:rPr>
      </w:pPr>
    </w:p>
    <w:p w14:paraId="746E0707" w14:textId="0775CC68" w:rsidR="003F21A8" w:rsidRDefault="00DF0FF2" w:rsidP="00DF0FF2">
      <w:pPr>
        <w:tabs>
          <w:tab w:val="left" w:pos="5103"/>
        </w:tabs>
        <w:rPr>
          <w:rFonts w:ascii="Garamond" w:hAnsi="Garamond"/>
          <w:szCs w:val="24"/>
        </w:rPr>
      </w:pPr>
      <w:r w:rsidRPr="00DF0FF2">
        <w:rPr>
          <w:rFonts w:ascii="Garamond" w:hAnsi="Garamond" w:cs="Arial"/>
          <w:sz w:val="56"/>
          <w:szCs w:val="56"/>
        </w:rPr>
        <w:t xml:space="preserve">□   </w:t>
      </w:r>
      <w:r>
        <w:rPr>
          <w:rFonts w:ascii="Garamond" w:hAnsi="Garamond" w:cs="Arial"/>
          <w:szCs w:val="24"/>
        </w:rPr>
        <w:t xml:space="preserve">   </w:t>
      </w:r>
      <w:r w:rsidRPr="00DF0FF2">
        <w:rPr>
          <w:rFonts w:ascii="Garamond" w:hAnsi="Garamond"/>
          <w:szCs w:val="24"/>
        </w:rPr>
        <w:t xml:space="preserve">Please verify </w:t>
      </w:r>
      <w:r>
        <w:rPr>
          <w:rFonts w:ascii="Garamond" w:hAnsi="Garamond"/>
          <w:szCs w:val="24"/>
        </w:rPr>
        <w:t xml:space="preserve">that you have read the </w:t>
      </w:r>
      <w:hyperlink r:id="rId7" w:history="1">
        <w:r w:rsidRPr="00D32C70">
          <w:rPr>
            <w:rStyle w:val="Hyperlink"/>
            <w:rFonts w:ascii="Garamond" w:hAnsi="Garamond"/>
            <w:szCs w:val="24"/>
          </w:rPr>
          <w:t>WNF Mission Statement</w:t>
        </w:r>
      </w:hyperlink>
      <w:r>
        <w:rPr>
          <w:rFonts w:ascii="Garamond" w:hAnsi="Garamond"/>
          <w:szCs w:val="24"/>
        </w:rPr>
        <w:t xml:space="preserve"> and that you are in a</w:t>
      </w:r>
      <w:r w:rsidR="00D32C70">
        <w:rPr>
          <w:rFonts w:ascii="Garamond" w:hAnsi="Garamond"/>
          <w:szCs w:val="24"/>
        </w:rPr>
        <w:t>greement.</w:t>
      </w:r>
    </w:p>
    <w:p w14:paraId="70FF1AE3" w14:textId="21528E6C" w:rsidR="003039A9" w:rsidRDefault="003039A9" w:rsidP="003039A9">
      <w:pPr>
        <w:tabs>
          <w:tab w:val="left" w:pos="5103"/>
        </w:tabs>
        <w:rPr>
          <w:rFonts w:ascii="Garamond" w:hAnsi="Garamond"/>
          <w:szCs w:val="24"/>
        </w:rPr>
      </w:pPr>
      <w:r w:rsidRPr="00DF0FF2">
        <w:rPr>
          <w:rFonts w:ascii="Garamond" w:hAnsi="Garamond" w:cs="Arial"/>
          <w:sz w:val="56"/>
          <w:szCs w:val="56"/>
        </w:rPr>
        <w:t xml:space="preserve">□  </w:t>
      </w:r>
      <w:r>
        <w:rPr>
          <w:rFonts w:ascii="Garamond" w:hAnsi="Garamond" w:cs="Arial"/>
          <w:szCs w:val="24"/>
        </w:rPr>
        <w:t xml:space="preserve">    </w:t>
      </w:r>
      <w:r w:rsidRPr="00DF0FF2">
        <w:rPr>
          <w:rFonts w:ascii="Garamond" w:hAnsi="Garamond"/>
          <w:szCs w:val="24"/>
        </w:rPr>
        <w:t xml:space="preserve">Please verify </w:t>
      </w:r>
      <w:r>
        <w:rPr>
          <w:rFonts w:ascii="Garamond" w:hAnsi="Garamond"/>
          <w:szCs w:val="24"/>
        </w:rPr>
        <w:t>that you have read the criteria and benefits for WNF Supporters and that you are in agreement.</w:t>
      </w:r>
    </w:p>
    <w:p w14:paraId="3D77A2FE" w14:textId="03764CCA" w:rsidR="003F2569" w:rsidRDefault="003F2569" w:rsidP="003F2569">
      <w:pPr>
        <w:tabs>
          <w:tab w:val="left" w:pos="5103"/>
        </w:tabs>
        <w:rPr>
          <w:rFonts w:ascii="Garamond" w:hAnsi="Garamond"/>
          <w:szCs w:val="24"/>
        </w:rPr>
      </w:pPr>
      <w:r w:rsidRPr="00DF0FF2">
        <w:rPr>
          <w:rFonts w:ascii="Garamond" w:hAnsi="Garamond" w:cs="Arial"/>
          <w:sz w:val="56"/>
          <w:szCs w:val="56"/>
        </w:rPr>
        <w:t xml:space="preserve">□   </w:t>
      </w:r>
      <w:r>
        <w:rPr>
          <w:rFonts w:ascii="Garamond" w:hAnsi="Garamond" w:cs="Arial"/>
          <w:szCs w:val="24"/>
        </w:rPr>
        <w:t xml:space="preserve">   </w:t>
      </w:r>
      <w:r w:rsidRPr="00DF0FF2">
        <w:rPr>
          <w:rFonts w:ascii="Garamond" w:hAnsi="Garamond"/>
          <w:szCs w:val="24"/>
        </w:rPr>
        <w:t xml:space="preserve">Please </w:t>
      </w:r>
      <w:r>
        <w:rPr>
          <w:rFonts w:ascii="Garamond" w:hAnsi="Garamond"/>
          <w:szCs w:val="24"/>
        </w:rPr>
        <w:t>indicate that you approve your name being listed on the WNF website</w:t>
      </w:r>
    </w:p>
    <w:p w14:paraId="490842AF" w14:textId="772E9C5F" w:rsidR="003F2569" w:rsidRDefault="003F2569" w:rsidP="003F2569">
      <w:pPr>
        <w:tabs>
          <w:tab w:val="left" w:pos="993"/>
          <w:tab w:val="left" w:pos="5103"/>
        </w:tabs>
        <w:rPr>
          <w:rFonts w:ascii="Garamond" w:hAnsi="Garamond"/>
          <w:szCs w:val="24"/>
        </w:rPr>
      </w:pPr>
      <w:r>
        <w:rPr>
          <w:rFonts w:ascii="Garamond" w:hAnsi="Garamond"/>
          <w:szCs w:val="24"/>
        </w:rPr>
        <w:tab/>
        <w:t>If yes, please specify how you would like the listing to appear:</w:t>
      </w:r>
    </w:p>
    <w:p w14:paraId="73286F3F" w14:textId="6ED08B88" w:rsidR="003F2569" w:rsidRDefault="003F2569" w:rsidP="003F2569">
      <w:pPr>
        <w:tabs>
          <w:tab w:val="left" w:pos="993"/>
          <w:tab w:val="left" w:pos="5103"/>
        </w:tabs>
        <w:rPr>
          <w:rFonts w:ascii="Garamond" w:hAnsi="Garamond"/>
          <w:szCs w:val="24"/>
        </w:rPr>
      </w:pPr>
      <w:r>
        <w:rPr>
          <w:rFonts w:ascii="Garamond" w:hAnsi="Garamond"/>
          <w:szCs w:val="24"/>
        </w:rPr>
        <w:tab/>
        <w:t>_____________________________________________________________________</w:t>
      </w:r>
    </w:p>
    <w:p w14:paraId="3059CF8E" w14:textId="77777777" w:rsidR="003F2569" w:rsidRDefault="003F2569" w:rsidP="00DF0FF2">
      <w:pPr>
        <w:tabs>
          <w:tab w:val="left" w:pos="5103"/>
        </w:tabs>
        <w:rPr>
          <w:rFonts w:ascii="Garamond" w:hAnsi="Garamond"/>
          <w:szCs w:val="24"/>
        </w:rPr>
      </w:pPr>
    </w:p>
    <w:p w14:paraId="3AA59D7D" w14:textId="77777777" w:rsidR="00A01455" w:rsidRPr="006605EA" w:rsidRDefault="001A570B" w:rsidP="00D32C70">
      <w:pPr>
        <w:pStyle w:val="ListNumber2"/>
        <w:numPr>
          <w:ilvl w:val="0"/>
          <w:numId w:val="0"/>
        </w:numPr>
        <w:tabs>
          <w:tab w:val="left" w:pos="720"/>
        </w:tabs>
        <w:spacing w:before="0" w:after="0" w:line="240" w:lineRule="auto"/>
        <w:jc w:val="left"/>
        <w:rPr>
          <w:b/>
          <w:szCs w:val="24"/>
          <w:lang w:val="en-GB"/>
        </w:rPr>
      </w:pPr>
      <w:r w:rsidRPr="006605EA">
        <w:rPr>
          <w:b/>
          <w:szCs w:val="24"/>
          <w:lang w:val="en-GB"/>
        </w:rPr>
        <w:t>Payment Amount</w:t>
      </w:r>
      <w:r w:rsidR="00E263A9">
        <w:rPr>
          <w:b/>
          <w:szCs w:val="24"/>
          <w:lang w:val="en-GB"/>
        </w:rPr>
        <w:t xml:space="preserve"> </w:t>
      </w:r>
      <w:r w:rsidR="00E263A9" w:rsidRPr="00E263A9">
        <w:rPr>
          <w:szCs w:val="24"/>
          <w:lang w:val="en-GB"/>
        </w:rPr>
        <w:t>(please select)</w:t>
      </w:r>
      <w:r w:rsidRPr="00E263A9">
        <w:rPr>
          <w:b/>
          <w:szCs w:val="24"/>
          <w:lang w:val="en-GB"/>
        </w:rPr>
        <w:t>:</w:t>
      </w:r>
      <w:r w:rsidR="00E263A9">
        <w:rPr>
          <w:b/>
          <w:szCs w:val="24"/>
          <w:lang w:val="en-GB"/>
        </w:rPr>
        <w:br/>
      </w:r>
    </w:p>
    <w:p w14:paraId="1B81B933" w14:textId="135F11C7" w:rsidR="00AD1E9C" w:rsidRPr="006605EA" w:rsidRDefault="00AD1E9C" w:rsidP="00D32C70">
      <w:pPr>
        <w:pStyle w:val="ListBullet3"/>
        <w:tabs>
          <w:tab w:val="left" w:pos="5387"/>
        </w:tabs>
        <w:ind w:left="567"/>
        <w:jc w:val="left"/>
      </w:pPr>
      <w:r w:rsidRPr="006605EA">
        <w:t>______</w:t>
      </w:r>
      <w:r w:rsidR="00D32C70">
        <w:t xml:space="preserve">         </w:t>
      </w:r>
      <w:r w:rsidRPr="006605EA">
        <w:t xml:space="preserve"> </w:t>
      </w:r>
      <w:r w:rsidR="003F21A8" w:rsidRPr="006605EA">
        <w:t>USD</w:t>
      </w:r>
      <w:r w:rsidR="00A01455" w:rsidRPr="006605EA">
        <w:t>$</w:t>
      </w:r>
      <w:r w:rsidRPr="006605EA">
        <w:t>1</w:t>
      </w:r>
      <w:r w:rsidR="00D32C70">
        <w:t>,000</w:t>
      </w:r>
      <w:r w:rsidR="00D32C70">
        <w:tab/>
      </w:r>
      <w:r w:rsidRPr="006605EA">
        <w:t>_____</w:t>
      </w:r>
      <w:r w:rsidR="00D32C70">
        <w:t xml:space="preserve">_         </w:t>
      </w:r>
      <w:r w:rsidRPr="006605EA">
        <w:t xml:space="preserve"> USD$</w:t>
      </w:r>
      <w:r w:rsidR="00D32C70">
        <w:t>500</w:t>
      </w:r>
    </w:p>
    <w:p w14:paraId="5B9FB4A8" w14:textId="41D3C07E" w:rsidR="00AD1E9C" w:rsidRDefault="00AD1E9C" w:rsidP="00D32C70">
      <w:pPr>
        <w:pStyle w:val="ListBullet3"/>
        <w:tabs>
          <w:tab w:val="left" w:pos="5387"/>
        </w:tabs>
        <w:ind w:left="567"/>
        <w:jc w:val="left"/>
      </w:pPr>
      <w:r w:rsidRPr="006605EA">
        <w:t>______</w:t>
      </w:r>
      <w:r w:rsidR="00D32C70">
        <w:t xml:space="preserve">         </w:t>
      </w:r>
      <w:r w:rsidRPr="006605EA">
        <w:t xml:space="preserve"> USD$</w:t>
      </w:r>
      <w:r w:rsidR="00D32C70">
        <w:t>2</w:t>
      </w:r>
      <w:r w:rsidRPr="006605EA">
        <w:t>50</w:t>
      </w:r>
      <w:r w:rsidR="00D32C70">
        <w:tab/>
      </w:r>
      <w:r w:rsidRPr="006605EA">
        <w:t>______</w:t>
      </w:r>
      <w:r w:rsidR="00D32C70">
        <w:t xml:space="preserve">         </w:t>
      </w:r>
      <w:r w:rsidRPr="006605EA">
        <w:t xml:space="preserve"> USD$</w:t>
      </w:r>
      <w:r w:rsidR="00D32C70">
        <w:t>100</w:t>
      </w:r>
    </w:p>
    <w:p w14:paraId="43C0A8F5" w14:textId="738C8A98" w:rsidR="00D32C70" w:rsidRDefault="00D32C70" w:rsidP="00D32C70">
      <w:pPr>
        <w:pStyle w:val="ListBullet3"/>
        <w:tabs>
          <w:tab w:val="left" w:pos="5387"/>
        </w:tabs>
        <w:ind w:left="567"/>
        <w:jc w:val="left"/>
      </w:pPr>
      <w:r w:rsidRPr="006605EA">
        <w:t>______</w:t>
      </w:r>
      <w:r>
        <w:t xml:space="preserve">         </w:t>
      </w:r>
      <w:r w:rsidRPr="006605EA">
        <w:t xml:space="preserve"> USD$50</w:t>
      </w:r>
      <w:r>
        <w:tab/>
      </w:r>
      <w:r w:rsidRPr="006605EA">
        <w:t>______</w:t>
      </w:r>
      <w:r>
        <w:t xml:space="preserve">         </w:t>
      </w:r>
      <w:r w:rsidRPr="006605EA">
        <w:t xml:space="preserve"> USD$</w:t>
      </w:r>
      <w:r>
        <w:t>25</w:t>
      </w:r>
    </w:p>
    <w:p w14:paraId="1BE2EB5F" w14:textId="73D2CF13" w:rsidR="00D32C70" w:rsidRPr="006605EA" w:rsidRDefault="00D32C70" w:rsidP="00D32C70">
      <w:pPr>
        <w:pStyle w:val="ListBullet3"/>
        <w:tabs>
          <w:tab w:val="left" w:pos="5387"/>
        </w:tabs>
        <w:ind w:left="567"/>
        <w:jc w:val="left"/>
      </w:pPr>
      <w:r>
        <w:t>______          Other amount</w:t>
      </w:r>
    </w:p>
    <w:p w14:paraId="4124FEF1" w14:textId="5D2D35DA" w:rsidR="00FF73E0" w:rsidRPr="006605EA" w:rsidRDefault="001A570B" w:rsidP="00E263A9">
      <w:pPr>
        <w:pStyle w:val="BodyText"/>
        <w:ind w:left="709"/>
        <w:jc w:val="left"/>
        <w:rPr>
          <w:i/>
          <w:szCs w:val="24"/>
          <w:lang w:val="en-GB"/>
        </w:rPr>
      </w:pPr>
      <w:r w:rsidRPr="006605EA">
        <w:rPr>
          <w:i/>
          <w:szCs w:val="24"/>
          <w:lang w:val="en-GB"/>
        </w:rPr>
        <w:lastRenderedPageBreak/>
        <w:t xml:space="preserve">Upon receipt of your </w:t>
      </w:r>
      <w:r w:rsidR="00B76FEE" w:rsidRPr="006605EA">
        <w:rPr>
          <w:i/>
          <w:szCs w:val="24"/>
          <w:lang w:val="en-GB"/>
        </w:rPr>
        <w:t>application,</w:t>
      </w:r>
      <w:r w:rsidRPr="006605EA">
        <w:rPr>
          <w:i/>
          <w:szCs w:val="24"/>
          <w:lang w:val="en-GB"/>
        </w:rPr>
        <w:t xml:space="preserve"> we will send you an invoice.</w:t>
      </w:r>
    </w:p>
    <w:p w14:paraId="388A3E6D" w14:textId="77777777" w:rsidR="00D32C70" w:rsidRDefault="00D32C70" w:rsidP="00E263A9">
      <w:pPr>
        <w:spacing w:before="0"/>
        <w:ind w:left="709"/>
        <w:jc w:val="left"/>
        <w:rPr>
          <w:rFonts w:ascii="Garamond" w:hAnsi="Garamond"/>
          <w:b/>
          <w:szCs w:val="24"/>
          <w:lang w:val="en-GB"/>
        </w:rPr>
      </w:pPr>
    </w:p>
    <w:p w14:paraId="4355452F" w14:textId="71ADEDD7" w:rsidR="001A570B" w:rsidRPr="006605EA" w:rsidRDefault="001A570B" w:rsidP="003F2569">
      <w:pPr>
        <w:spacing w:before="0"/>
        <w:jc w:val="left"/>
        <w:rPr>
          <w:rFonts w:ascii="Garamond" w:hAnsi="Garamond"/>
          <w:b/>
          <w:szCs w:val="24"/>
          <w:lang w:val="en-GB"/>
        </w:rPr>
      </w:pPr>
      <w:r w:rsidRPr="006605EA">
        <w:rPr>
          <w:rFonts w:ascii="Garamond" w:hAnsi="Garamond"/>
          <w:b/>
          <w:szCs w:val="24"/>
          <w:lang w:val="en-GB"/>
        </w:rPr>
        <w:t>Payment Method:</w:t>
      </w:r>
    </w:p>
    <w:p w14:paraId="394BE98D" w14:textId="77777777" w:rsidR="001A570B" w:rsidRPr="006605EA" w:rsidRDefault="001A570B" w:rsidP="00E263A9">
      <w:pPr>
        <w:spacing w:before="0"/>
        <w:jc w:val="left"/>
        <w:rPr>
          <w:rFonts w:ascii="Garamond" w:hAnsi="Garamond"/>
        </w:rPr>
      </w:pPr>
    </w:p>
    <w:p w14:paraId="304B9905" w14:textId="77777777" w:rsidR="001A570B" w:rsidRPr="006605EA" w:rsidRDefault="001A570B" w:rsidP="00E263A9">
      <w:pPr>
        <w:spacing w:before="0"/>
        <w:ind w:left="709"/>
        <w:jc w:val="left"/>
        <w:rPr>
          <w:rFonts w:ascii="Garamond" w:hAnsi="Garamond"/>
        </w:rPr>
      </w:pPr>
      <w:r w:rsidRPr="006605EA">
        <w:rPr>
          <w:rFonts w:ascii="Garamond" w:hAnsi="Garamond"/>
        </w:rPr>
        <w:t xml:space="preserve">Please check the method of payment you wish to use: </w:t>
      </w:r>
    </w:p>
    <w:p w14:paraId="5F3A23A4" w14:textId="77777777" w:rsidR="001A570B" w:rsidRPr="006605EA" w:rsidRDefault="001A570B" w:rsidP="00E263A9">
      <w:pPr>
        <w:spacing w:before="0"/>
        <w:ind w:left="1440" w:hanging="360"/>
        <w:jc w:val="left"/>
        <w:rPr>
          <w:rFonts w:ascii="Garamond" w:hAnsi="Garamond"/>
        </w:rPr>
      </w:pPr>
      <w:r w:rsidRPr="006605EA">
        <w:rPr>
          <w:rFonts w:ascii="Garamond" w:hAnsi="Garamond"/>
        </w:rPr>
        <w:t xml:space="preserve">_____ </w:t>
      </w:r>
      <w:r w:rsidR="00E263A9" w:rsidRPr="006605EA">
        <w:rPr>
          <w:rFonts w:ascii="Garamond" w:hAnsi="Garamond"/>
        </w:rPr>
        <w:t>PayPal</w:t>
      </w:r>
      <w:r w:rsidRPr="006605EA">
        <w:rPr>
          <w:rFonts w:ascii="Garamond" w:hAnsi="Garamond"/>
        </w:rPr>
        <w:t xml:space="preserve">: </w:t>
      </w:r>
      <w:r w:rsidRPr="006605EA">
        <w:rPr>
          <w:rFonts w:ascii="Garamond" w:hAnsi="Garamond"/>
          <w:i/>
        </w:rPr>
        <w:t>An email request will be sent to you upon receipt of this application</w:t>
      </w:r>
      <w:r w:rsidRPr="006605EA">
        <w:rPr>
          <w:rFonts w:ascii="Garamond" w:hAnsi="Garamond"/>
        </w:rPr>
        <w:t>.</w:t>
      </w:r>
    </w:p>
    <w:p w14:paraId="53DE68DA" w14:textId="77777777" w:rsidR="001A570B" w:rsidRPr="006605EA" w:rsidRDefault="00DE1131" w:rsidP="00E263A9">
      <w:pPr>
        <w:spacing w:before="0"/>
        <w:ind w:left="1440" w:hanging="360"/>
        <w:jc w:val="left"/>
        <w:rPr>
          <w:rFonts w:ascii="Garamond" w:hAnsi="Garamond"/>
        </w:rPr>
      </w:pPr>
      <w:r>
        <w:rPr>
          <w:rFonts w:ascii="Garamond" w:hAnsi="Garamond"/>
        </w:rPr>
        <w:t>_____</w:t>
      </w:r>
      <w:r w:rsidR="001A570B" w:rsidRPr="006605EA">
        <w:rPr>
          <w:rFonts w:ascii="Garamond" w:hAnsi="Garamond"/>
        </w:rPr>
        <w:t xml:space="preserve"> Cheque:</w:t>
      </w:r>
    </w:p>
    <w:p w14:paraId="16695714" w14:textId="77777777" w:rsidR="001A570B" w:rsidRPr="006605EA" w:rsidRDefault="001A570B" w:rsidP="00E263A9">
      <w:pPr>
        <w:tabs>
          <w:tab w:val="left" w:pos="720"/>
        </w:tabs>
        <w:spacing w:before="0"/>
        <w:ind w:left="1843"/>
        <w:jc w:val="left"/>
        <w:rPr>
          <w:rFonts w:ascii="Garamond" w:hAnsi="Garamond"/>
          <w:snapToGrid/>
        </w:rPr>
      </w:pPr>
      <w:r w:rsidRPr="006605EA">
        <w:rPr>
          <w:rFonts w:ascii="Garamond" w:hAnsi="Garamond"/>
        </w:rPr>
        <w:t>Please make cheque</w:t>
      </w:r>
      <w:r w:rsidR="00316C15">
        <w:rPr>
          <w:rFonts w:ascii="Garamond" w:hAnsi="Garamond"/>
        </w:rPr>
        <w:t xml:space="preserve"> payable</w:t>
      </w:r>
      <w:r w:rsidRPr="006605EA">
        <w:rPr>
          <w:rFonts w:ascii="Garamond" w:hAnsi="Garamond"/>
        </w:rPr>
        <w:t xml:space="preserve"> to </w:t>
      </w:r>
      <w:r w:rsidRPr="006605EA">
        <w:rPr>
          <w:rFonts w:ascii="Garamond" w:hAnsi="Garamond"/>
          <w:i/>
        </w:rPr>
        <w:t>World Naturopathic Federation</w:t>
      </w:r>
    </w:p>
    <w:p w14:paraId="623E529C" w14:textId="77777777" w:rsidR="001A570B" w:rsidRPr="006605EA" w:rsidRDefault="001A570B" w:rsidP="00316C15">
      <w:pPr>
        <w:tabs>
          <w:tab w:val="left" w:pos="720"/>
        </w:tabs>
        <w:spacing w:before="0"/>
        <w:ind w:left="2250" w:hanging="407"/>
        <w:jc w:val="left"/>
        <w:rPr>
          <w:rFonts w:ascii="Garamond" w:hAnsi="Garamond"/>
          <w:i/>
        </w:rPr>
      </w:pPr>
      <w:r w:rsidRPr="006605EA">
        <w:rPr>
          <w:rFonts w:ascii="Garamond" w:hAnsi="Garamond"/>
        </w:rPr>
        <w:t>Mail cheque</w:t>
      </w:r>
      <w:r w:rsidR="00316C15">
        <w:rPr>
          <w:rFonts w:ascii="Garamond" w:hAnsi="Garamond"/>
        </w:rPr>
        <w:t xml:space="preserve"> to:</w:t>
      </w:r>
      <w:r w:rsidR="00316C15">
        <w:rPr>
          <w:rFonts w:ascii="Garamond" w:hAnsi="Garamond"/>
        </w:rPr>
        <w:br/>
      </w:r>
      <w:r w:rsidRPr="006605EA">
        <w:rPr>
          <w:rFonts w:ascii="Garamond" w:hAnsi="Garamond"/>
          <w:i/>
        </w:rPr>
        <w:t>World Naturopathic Federation</w:t>
      </w:r>
    </w:p>
    <w:p w14:paraId="0BF41B4B" w14:textId="77777777" w:rsidR="00316C15" w:rsidRDefault="001A570B" w:rsidP="00316C15">
      <w:pPr>
        <w:tabs>
          <w:tab w:val="left" w:pos="720"/>
        </w:tabs>
        <w:spacing w:before="0"/>
        <w:ind w:left="2250"/>
        <w:jc w:val="left"/>
        <w:rPr>
          <w:rFonts w:ascii="Garamond" w:hAnsi="Garamond"/>
        </w:rPr>
      </w:pPr>
      <w:r w:rsidRPr="006605EA">
        <w:rPr>
          <w:rFonts w:ascii="Garamond" w:hAnsi="Garamond"/>
        </w:rPr>
        <w:t xml:space="preserve">20 Holly Street, Ste </w:t>
      </w:r>
      <w:r w:rsidR="00E263A9" w:rsidRPr="006605EA">
        <w:rPr>
          <w:rFonts w:ascii="Garamond" w:hAnsi="Garamond"/>
        </w:rPr>
        <w:t xml:space="preserve">200 </w:t>
      </w:r>
    </w:p>
    <w:p w14:paraId="2EC7BFF3" w14:textId="77777777" w:rsidR="001A570B" w:rsidRPr="006605EA" w:rsidRDefault="00E263A9" w:rsidP="00316C15">
      <w:pPr>
        <w:tabs>
          <w:tab w:val="left" w:pos="720"/>
        </w:tabs>
        <w:spacing w:before="0"/>
        <w:ind w:left="2250"/>
        <w:jc w:val="left"/>
        <w:rPr>
          <w:rFonts w:ascii="Garamond" w:hAnsi="Garamond"/>
        </w:rPr>
      </w:pPr>
      <w:r w:rsidRPr="006605EA">
        <w:rPr>
          <w:rFonts w:ascii="Garamond" w:hAnsi="Garamond"/>
        </w:rPr>
        <w:t>Toronto</w:t>
      </w:r>
      <w:r w:rsidR="001A570B" w:rsidRPr="006605EA">
        <w:rPr>
          <w:rFonts w:ascii="Garamond" w:hAnsi="Garamond"/>
        </w:rPr>
        <w:t xml:space="preserve">, </w:t>
      </w:r>
      <w:r w:rsidRPr="006605EA">
        <w:rPr>
          <w:rFonts w:ascii="Garamond" w:hAnsi="Garamond"/>
        </w:rPr>
        <w:t>Ontario</w:t>
      </w:r>
      <w:r>
        <w:rPr>
          <w:rFonts w:ascii="Garamond" w:hAnsi="Garamond"/>
        </w:rPr>
        <w:t>,</w:t>
      </w:r>
      <w:r w:rsidRPr="006605EA">
        <w:rPr>
          <w:rFonts w:ascii="Garamond" w:hAnsi="Garamond"/>
        </w:rPr>
        <w:t xml:space="preserve"> Canada</w:t>
      </w:r>
      <w:r w:rsidR="001A570B" w:rsidRPr="006605EA">
        <w:rPr>
          <w:rFonts w:ascii="Garamond" w:hAnsi="Garamond"/>
        </w:rPr>
        <w:t xml:space="preserve">   M4S 3B1</w:t>
      </w:r>
    </w:p>
    <w:p w14:paraId="401B8D7E" w14:textId="77777777" w:rsidR="001A570B" w:rsidRPr="006605EA" w:rsidRDefault="001A570B" w:rsidP="00E263A9">
      <w:pPr>
        <w:pStyle w:val="BodyText"/>
        <w:jc w:val="left"/>
      </w:pPr>
    </w:p>
    <w:p w14:paraId="656BBAE4" w14:textId="77777777" w:rsidR="004D5439" w:rsidRDefault="004D5439">
      <w:pPr>
        <w:pStyle w:val="BodyText"/>
        <w:rPr>
          <w:b/>
          <w:szCs w:val="24"/>
          <w:lang w:val="en-GB"/>
        </w:rPr>
      </w:pPr>
    </w:p>
    <w:p w14:paraId="6F0DC9EA" w14:textId="5EA7C635" w:rsidR="00A01455" w:rsidRPr="006605EA" w:rsidRDefault="00A01455">
      <w:pPr>
        <w:pStyle w:val="BodyText"/>
        <w:rPr>
          <w:szCs w:val="24"/>
          <w:lang w:val="en-GB"/>
        </w:rPr>
      </w:pPr>
      <w:r w:rsidRPr="006605EA">
        <w:rPr>
          <w:b/>
          <w:szCs w:val="24"/>
          <w:lang w:val="en-GB"/>
        </w:rPr>
        <w:t xml:space="preserve">Dated </w:t>
      </w:r>
      <w:proofErr w:type="spellStart"/>
      <w:r w:rsidRPr="006605EA">
        <w:rPr>
          <w:b/>
          <w:szCs w:val="24"/>
          <w:lang w:val="en-GB"/>
        </w:rPr>
        <w:t>at</w:t>
      </w:r>
      <w:r w:rsidR="003F21A8" w:rsidRPr="006605EA">
        <w:rPr>
          <w:szCs w:val="24"/>
          <w:lang w:val="en-GB"/>
        </w:rPr>
        <w:t>________</w:t>
      </w:r>
      <w:r w:rsidR="00B70A7C" w:rsidRPr="006605EA">
        <w:rPr>
          <w:szCs w:val="24"/>
          <w:lang w:val="en-GB"/>
        </w:rPr>
        <w:t>_______</w:t>
      </w:r>
      <w:r w:rsidR="008F3895" w:rsidRPr="006605EA">
        <w:rPr>
          <w:szCs w:val="24"/>
          <w:lang w:val="en-GB"/>
        </w:rPr>
        <w:t>________</w:t>
      </w:r>
      <w:r w:rsidRPr="006605EA">
        <w:rPr>
          <w:szCs w:val="24"/>
          <w:lang w:val="en-GB"/>
        </w:rPr>
        <w:t>this</w:t>
      </w:r>
      <w:proofErr w:type="spellEnd"/>
      <w:r w:rsidRPr="006605EA">
        <w:rPr>
          <w:szCs w:val="24"/>
          <w:lang w:val="en-GB"/>
        </w:rPr>
        <w:t xml:space="preserve"> _____</w:t>
      </w:r>
      <w:r w:rsidR="008F3895" w:rsidRPr="006605EA">
        <w:rPr>
          <w:szCs w:val="24"/>
          <w:lang w:val="en-GB"/>
        </w:rPr>
        <w:t xml:space="preserve"> day of __________________</w:t>
      </w:r>
      <w:r w:rsidRPr="006605EA">
        <w:rPr>
          <w:szCs w:val="24"/>
          <w:lang w:val="en-GB"/>
        </w:rPr>
        <w:t>__20__</w:t>
      </w:r>
    </w:p>
    <w:p w14:paraId="7F07F7DC" w14:textId="77777777" w:rsidR="00324C4A" w:rsidRPr="006605EA" w:rsidRDefault="00324C4A" w:rsidP="003F21A8">
      <w:pPr>
        <w:pStyle w:val="BodyText"/>
        <w:rPr>
          <w:b/>
          <w:szCs w:val="24"/>
          <w:lang w:val="en-GB"/>
        </w:rPr>
      </w:pPr>
    </w:p>
    <w:p w14:paraId="6FBCBBD0" w14:textId="5A4AC2B6" w:rsidR="003F21A8" w:rsidRDefault="003F21A8" w:rsidP="003F21A8">
      <w:pPr>
        <w:pStyle w:val="BodyText"/>
        <w:rPr>
          <w:szCs w:val="24"/>
          <w:lang w:val="en-GB"/>
        </w:rPr>
      </w:pPr>
      <w:r w:rsidRPr="006605EA">
        <w:rPr>
          <w:b/>
          <w:szCs w:val="24"/>
          <w:lang w:val="en-GB"/>
        </w:rPr>
        <w:t>Signature</w:t>
      </w:r>
      <w:r w:rsidR="008F3895" w:rsidRPr="006605EA">
        <w:rPr>
          <w:szCs w:val="24"/>
          <w:lang w:val="en-GB"/>
        </w:rPr>
        <w:t xml:space="preserve">: </w:t>
      </w:r>
      <w:r w:rsidRPr="006605EA">
        <w:rPr>
          <w:szCs w:val="24"/>
          <w:lang w:val="en-GB"/>
        </w:rPr>
        <w:tab/>
      </w:r>
    </w:p>
    <w:p w14:paraId="011CA87F" w14:textId="4378C496" w:rsidR="00EB4CDB" w:rsidRDefault="00EB4CDB" w:rsidP="003F21A8">
      <w:pPr>
        <w:pStyle w:val="BodyText"/>
        <w:rPr>
          <w:szCs w:val="24"/>
          <w:lang w:val="en-GB"/>
        </w:rPr>
      </w:pPr>
    </w:p>
    <w:p w14:paraId="0B1A8E08" w14:textId="14C77830" w:rsidR="00EB4CDB" w:rsidRDefault="00EB4CDB" w:rsidP="003F21A8">
      <w:pPr>
        <w:pStyle w:val="BodyText"/>
        <w:rPr>
          <w:szCs w:val="24"/>
          <w:lang w:val="en-GB"/>
        </w:rPr>
      </w:pPr>
    </w:p>
    <w:p w14:paraId="6EB9881D" w14:textId="5CC0405E" w:rsidR="004D5439" w:rsidRPr="006605EA" w:rsidRDefault="00D97433" w:rsidP="00AF58EB">
      <w:pPr>
        <w:spacing w:before="0"/>
        <w:jc w:val="left"/>
        <w:rPr>
          <w:szCs w:val="24"/>
          <w:lang w:val="en-GB"/>
        </w:rPr>
      </w:pPr>
      <w:r>
        <w:rPr>
          <w:rFonts w:ascii="Garamond" w:hAnsi="Garamond"/>
        </w:rPr>
        <w:t>O</w:t>
      </w:r>
      <w:r w:rsidR="00EB4CDB" w:rsidRPr="00EB4CDB">
        <w:rPr>
          <w:rFonts w:ascii="Garamond" w:hAnsi="Garamond"/>
        </w:rPr>
        <w:t>rganization</w:t>
      </w:r>
      <w:r>
        <w:rPr>
          <w:rFonts w:ascii="Garamond" w:hAnsi="Garamond"/>
        </w:rPr>
        <w:t>s</w:t>
      </w:r>
      <w:r w:rsidR="00EB4CDB" w:rsidRPr="00EB4CDB">
        <w:rPr>
          <w:rFonts w:ascii="Garamond" w:hAnsi="Garamond"/>
        </w:rPr>
        <w:t xml:space="preserve"> with a consumer interest (i.e., selling products) </w:t>
      </w:r>
      <w:r w:rsidR="006E10C7">
        <w:rPr>
          <w:rFonts w:ascii="Garamond" w:hAnsi="Garamond"/>
        </w:rPr>
        <w:t>must</w:t>
      </w:r>
      <w:r w:rsidR="00EB4CDB" w:rsidRPr="00EB4CDB">
        <w:rPr>
          <w:rFonts w:ascii="Garamond" w:hAnsi="Garamond"/>
        </w:rPr>
        <w:t xml:space="preserve"> apply as a Corporate Sponsor and meet the Corporate Sponsor</w:t>
      </w:r>
      <w:r w:rsidR="003F0E39">
        <w:rPr>
          <w:rFonts w:ascii="Garamond" w:hAnsi="Garamond"/>
        </w:rPr>
        <w:t>ship</w:t>
      </w:r>
      <w:r w:rsidR="00AF58EB">
        <w:rPr>
          <w:rFonts w:ascii="Garamond" w:hAnsi="Garamond"/>
        </w:rPr>
        <w:t xml:space="preserve"> </w:t>
      </w:r>
      <w:r w:rsidR="00AF58EB" w:rsidRPr="00EB4CDB">
        <w:rPr>
          <w:rFonts w:ascii="Garamond" w:hAnsi="Garamond"/>
        </w:rPr>
        <w:t>criteria</w:t>
      </w:r>
      <w:r w:rsidR="00EB4CDB" w:rsidRPr="00EB4CDB">
        <w:rPr>
          <w:rFonts w:ascii="Garamond" w:hAnsi="Garamond"/>
        </w:rPr>
        <w:t>. </w:t>
      </w:r>
      <w:r w:rsidR="006F5433">
        <w:rPr>
          <w:rFonts w:ascii="Garamond" w:hAnsi="Garamond"/>
        </w:rPr>
        <w:t>E</w:t>
      </w:r>
      <w:r w:rsidR="00EB4CDB" w:rsidRPr="00EB4CDB">
        <w:rPr>
          <w:rFonts w:ascii="Garamond" w:hAnsi="Garamond"/>
        </w:rPr>
        <w:t>ducational institution</w:t>
      </w:r>
      <w:r w:rsidR="006F5433">
        <w:rPr>
          <w:rFonts w:ascii="Garamond" w:hAnsi="Garamond"/>
        </w:rPr>
        <w:t>s</w:t>
      </w:r>
      <w:r w:rsidR="00EB4CDB" w:rsidRPr="00EB4CDB">
        <w:rPr>
          <w:rFonts w:ascii="Garamond" w:hAnsi="Garamond"/>
        </w:rPr>
        <w:t xml:space="preserve"> </w:t>
      </w:r>
      <w:r w:rsidR="00922C9D">
        <w:rPr>
          <w:rFonts w:ascii="Garamond" w:hAnsi="Garamond"/>
        </w:rPr>
        <w:t>must</w:t>
      </w:r>
      <w:r w:rsidR="00EB4CDB" w:rsidRPr="00EB4CDB">
        <w:rPr>
          <w:rFonts w:ascii="Garamond" w:hAnsi="Garamond"/>
        </w:rPr>
        <w:t xml:space="preserve"> apply as an Educational Member and meet the Educational Member</w:t>
      </w:r>
      <w:r w:rsidR="00841EB8">
        <w:rPr>
          <w:rFonts w:ascii="Garamond" w:hAnsi="Garamond"/>
        </w:rPr>
        <w:t>ship</w:t>
      </w:r>
      <w:r w:rsidR="00B245BD">
        <w:rPr>
          <w:rFonts w:ascii="Garamond" w:hAnsi="Garamond"/>
        </w:rPr>
        <w:t xml:space="preserve"> </w:t>
      </w:r>
      <w:r w:rsidR="00B245BD" w:rsidRPr="00EB4CDB">
        <w:rPr>
          <w:rFonts w:ascii="Garamond" w:hAnsi="Garamond"/>
        </w:rPr>
        <w:t>criteria</w:t>
      </w:r>
      <w:r w:rsidR="00EB4CDB" w:rsidRPr="00EB4CDB">
        <w:rPr>
          <w:rFonts w:ascii="Garamond" w:hAnsi="Garamond"/>
        </w:rPr>
        <w:t>.</w:t>
      </w:r>
      <w:r w:rsidR="00B551F3">
        <w:rPr>
          <w:rFonts w:ascii="Garamond" w:hAnsi="Garamond"/>
        </w:rPr>
        <w:t xml:space="preserve"> </w:t>
      </w:r>
      <w:r w:rsidR="00B551F3" w:rsidRPr="00B551F3">
        <w:rPr>
          <w:rFonts w:ascii="Garamond" w:hAnsi="Garamond"/>
        </w:rPr>
        <w:t>WNF supporters have no influence on the decisions, initiatives or direction of the WNF. Their support is solely based on supporting the goals as defined by WNF members and we welcome their support.</w:t>
      </w:r>
    </w:p>
    <w:sectPr w:rsidR="004D5439" w:rsidRPr="006605EA" w:rsidSect="00DA5233">
      <w:headerReference w:type="default" r:id="rId8"/>
      <w:footerReference w:type="even" r:id="rId9"/>
      <w:footerReference w:type="default" r:id="rId10"/>
      <w:headerReference w:type="first" r:id="rId11"/>
      <w:endnotePr>
        <w:numFmt w:val="decimal"/>
      </w:endnotePr>
      <w:pgSz w:w="12240" w:h="15840" w:code="1"/>
      <w:pgMar w:top="1440" w:right="1440" w:bottom="1440" w:left="1440" w:header="567"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E88D" w14:textId="77777777" w:rsidR="00174DDC" w:rsidRDefault="00174DDC">
      <w:r>
        <w:separator/>
      </w:r>
    </w:p>
  </w:endnote>
  <w:endnote w:type="continuationSeparator" w:id="0">
    <w:p w14:paraId="6C8925C3" w14:textId="77777777" w:rsidR="00174DDC" w:rsidRDefault="0017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ewsGoth BT">
    <w:altName w:val="Trebuchet MS"/>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AACD" w14:textId="77777777" w:rsidR="00D73524" w:rsidRDefault="00D73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455B47" w14:textId="77777777" w:rsidR="00D73524" w:rsidRDefault="00D73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4798" w14:textId="77777777" w:rsidR="00496DBF" w:rsidRPr="007A4FEE" w:rsidRDefault="00496DBF" w:rsidP="00496DBF">
    <w:pPr>
      <w:rPr>
        <w:rFonts w:ascii="Garamond" w:hAnsi="Garamond"/>
      </w:rPr>
    </w:pPr>
  </w:p>
  <w:p w14:paraId="091263E5" w14:textId="77777777" w:rsidR="00496DBF" w:rsidRPr="007A4FEE" w:rsidRDefault="00496DBF" w:rsidP="00496DBF">
    <w:pPr>
      <w:pStyle w:val="Footer"/>
      <w:framePr w:wrap="around" w:vAnchor="text" w:hAnchor="page" w:x="10657" w:y="19"/>
      <w:rPr>
        <w:rStyle w:val="PageNumber"/>
        <w:rFonts w:ascii="Garamond" w:hAnsi="Garamond"/>
      </w:rPr>
    </w:pPr>
    <w:r w:rsidRPr="007A4FEE">
      <w:rPr>
        <w:rStyle w:val="PageNumber"/>
        <w:rFonts w:ascii="Garamond" w:hAnsi="Garamond"/>
      </w:rPr>
      <w:fldChar w:fldCharType="begin"/>
    </w:r>
    <w:r w:rsidRPr="007A4FEE">
      <w:rPr>
        <w:rStyle w:val="PageNumber"/>
        <w:rFonts w:ascii="Garamond" w:hAnsi="Garamond"/>
      </w:rPr>
      <w:instrText xml:space="preserve">PAGE  </w:instrText>
    </w:r>
    <w:r w:rsidRPr="007A4FEE">
      <w:rPr>
        <w:rStyle w:val="PageNumber"/>
        <w:rFonts w:ascii="Garamond" w:hAnsi="Garamond"/>
      </w:rPr>
      <w:fldChar w:fldCharType="separate"/>
    </w:r>
    <w:r w:rsidR="00316C15">
      <w:rPr>
        <w:rStyle w:val="PageNumber"/>
        <w:rFonts w:ascii="Garamond" w:hAnsi="Garamond"/>
        <w:noProof/>
      </w:rPr>
      <w:t>2</w:t>
    </w:r>
    <w:r w:rsidRPr="007A4FEE">
      <w:rPr>
        <w:rStyle w:val="PageNumber"/>
        <w:rFonts w:ascii="Garamond" w:hAnsi="Garamond"/>
      </w:rPr>
      <w:fldChar w:fldCharType="end"/>
    </w:r>
  </w:p>
  <w:p w14:paraId="218EFB38" w14:textId="77777777" w:rsidR="00B12A87" w:rsidRPr="007A4FEE" w:rsidRDefault="00B12A87" w:rsidP="00B12A87">
    <w:pPr>
      <w:pStyle w:val="Footer"/>
      <w:jc w:val="right"/>
      <w:rPr>
        <w:rFonts w:ascii="Garamond" w:hAnsi="Garamond"/>
        <w:sz w:val="22"/>
        <w:szCs w:val="22"/>
      </w:rPr>
    </w:pPr>
    <w:r w:rsidRPr="007A4FEE">
      <w:rPr>
        <w:rFonts w:ascii="Garamond" w:hAnsi="Garamond"/>
        <w:sz w:val="22"/>
        <w:szCs w:val="22"/>
      </w:rPr>
      <w:t>20 Holly Street, Suite 200</w:t>
    </w:r>
  </w:p>
  <w:p w14:paraId="05486193" w14:textId="77777777" w:rsidR="00B12A87" w:rsidRPr="007A4FEE" w:rsidRDefault="00B12A87" w:rsidP="00B12A87">
    <w:pPr>
      <w:pStyle w:val="Footer"/>
      <w:jc w:val="right"/>
      <w:rPr>
        <w:rFonts w:ascii="Garamond" w:hAnsi="Garamond"/>
        <w:sz w:val="22"/>
        <w:szCs w:val="22"/>
      </w:rPr>
    </w:pPr>
    <w:r w:rsidRPr="007A4FEE">
      <w:rPr>
        <w:rFonts w:ascii="Garamond" w:hAnsi="Garamond"/>
        <w:sz w:val="22"/>
        <w:szCs w:val="22"/>
      </w:rPr>
      <w:t>Toronto, Ontario M4S 3B1</w:t>
    </w:r>
  </w:p>
  <w:p w14:paraId="44D3E9CB" w14:textId="77777777" w:rsidR="00B12A87" w:rsidRPr="007A4FEE" w:rsidRDefault="00000000" w:rsidP="00B12A87">
    <w:pPr>
      <w:pStyle w:val="Footer"/>
      <w:jc w:val="right"/>
      <w:rPr>
        <w:rFonts w:ascii="Garamond" w:hAnsi="Garamond"/>
        <w:sz w:val="22"/>
        <w:szCs w:val="22"/>
      </w:rPr>
    </w:pPr>
    <w:hyperlink r:id="rId1" w:history="1">
      <w:r w:rsidR="00B12A87" w:rsidRPr="007A4FEE">
        <w:rPr>
          <w:rStyle w:val="Hyperlink"/>
          <w:rFonts w:ascii="Garamond" w:hAnsi="Garamond"/>
          <w:sz w:val="22"/>
          <w:szCs w:val="22"/>
        </w:rPr>
        <w:t>www.worldnaturopathicfederation.org</w:t>
      </w:r>
    </w:hyperlink>
    <w:r w:rsidR="00B12A87" w:rsidRPr="007A4FEE">
      <w:rPr>
        <w:rFonts w:ascii="Garamond" w:hAnsi="Garamond"/>
        <w:sz w:val="22"/>
        <w:szCs w:val="22"/>
      </w:rPr>
      <w:t xml:space="preserve"> </w:t>
    </w:r>
  </w:p>
  <w:p w14:paraId="10BCDCBA" w14:textId="77777777" w:rsidR="00B12A87" w:rsidRPr="007A4FEE" w:rsidRDefault="00000000" w:rsidP="00B12A87">
    <w:pPr>
      <w:pStyle w:val="Footer"/>
      <w:jc w:val="right"/>
      <w:rPr>
        <w:rFonts w:ascii="Garamond" w:hAnsi="Garamond"/>
        <w:sz w:val="22"/>
        <w:szCs w:val="22"/>
      </w:rPr>
    </w:pPr>
    <w:hyperlink r:id="rId2" w:history="1">
      <w:r w:rsidR="00B12A87" w:rsidRPr="007A4FEE">
        <w:rPr>
          <w:rStyle w:val="Hyperlink"/>
          <w:rFonts w:ascii="Garamond" w:hAnsi="Garamond"/>
          <w:sz w:val="22"/>
          <w:szCs w:val="22"/>
        </w:rPr>
        <w:t>https://www.facebook.com/worldnaturopathicfederation</w:t>
      </w:r>
    </w:hyperlink>
    <w:r w:rsidR="00B12A87" w:rsidRPr="007A4FEE">
      <w:rPr>
        <w:rFonts w:ascii="Garamond" w:hAnsi="Garamond"/>
        <w:sz w:val="22"/>
        <w:szCs w:val="22"/>
      </w:rPr>
      <w:t xml:space="preserve"> </w:t>
    </w:r>
  </w:p>
  <w:p w14:paraId="386C8617" w14:textId="77777777" w:rsidR="00D73524" w:rsidRDefault="00D73524" w:rsidP="00496DBF">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527A" w14:textId="77777777" w:rsidR="00174DDC" w:rsidRDefault="00174DDC">
      <w:r>
        <w:separator/>
      </w:r>
    </w:p>
  </w:footnote>
  <w:footnote w:type="continuationSeparator" w:id="0">
    <w:p w14:paraId="6BFD81D3" w14:textId="77777777" w:rsidR="00174DDC" w:rsidRDefault="0017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5A0F" w14:textId="77777777" w:rsidR="00496DBF" w:rsidRDefault="00E263A9" w:rsidP="00E263A9">
    <w:pPr>
      <w:pStyle w:val="WFCTitle"/>
      <w:tabs>
        <w:tab w:val="left" w:pos="1695"/>
        <w:tab w:val="right" w:pos="9360"/>
      </w:tabs>
      <w:spacing w:before="0" w:after="0"/>
      <w:jc w:val="left"/>
      <w:rPr>
        <w:sz w:val="28"/>
        <w:szCs w:val="28"/>
      </w:rPr>
    </w:pPr>
    <w:r>
      <w:rPr>
        <w:sz w:val="28"/>
        <w:szCs w:val="28"/>
      </w:rPr>
      <w:tab/>
    </w:r>
    <w:r>
      <w:rPr>
        <w:sz w:val="28"/>
        <w:szCs w:val="28"/>
      </w:rPr>
      <w:tab/>
    </w:r>
    <w:r w:rsidR="007F68B4">
      <w:rPr>
        <w:noProof/>
        <w:sz w:val="28"/>
        <w:szCs w:val="28"/>
        <w:lang w:val="en-US"/>
      </w:rPr>
      <w:drawing>
        <wp:inline distT="0" distB="0" distL="0" distR="0" wp14:anchorId="77CCCC29" wp14:editId="06C12BF9">
          <wp:extent cx="2371725" cy="8597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59790"/>
                  </a:xfrm>
                  <a:prstGeom prst="rect">
                    <a:avLst/>
                  </a:prstGeom>
                  <a:noFill/>
                </pic:spPr>
              </pic:pic>
            </a:graphicData>
          </a:graphic>
        </wp:inline>
      </w:drawing>
    </w:r>
  </w:p>
  <w:p w14:paraId="71C8C631" w14:textId="2EF983C3" w:rsidR="006605EA" w:rsidRDefault="0040173F" w:rsidP="00316C15">
    <w:pPr>
      <w:pStyle w:val="WFCTitle"/>
      <w:spacing w:before="0" w:after="0"/>
      <w:rPr>
        <w:rFonts w:ascii="Garamond" w:hAnsi="Garamond"/>
        <w:sz w:val="36"/>
        <w:szCs w:val="36"/>
      </w:rPr>
    </w:pPr>
    <w:r>
      <w:rPr>
        <w:rFonts w:ascii="Garamond" w:hAnsi="Garamond"/>
        <w:sz w:val="36"/>
        <w:szCs w:val="36"/>
      </w:rPr>
      <w:t xml:space="preserve">WNF </w:t>
    </w:r>
    <w:r w:rsidR="00FB2FA8">
      <w:rPr>
        <w:rFonts w:ascii="Garamond" w:hAnsi="Garamond"/>
        <w:sz w:val="36"/>
        <w:szCs w:val="36"/>
      </w:rPr>
      <w:t>Supporter</w:t>
    </w:r>
    <w:r w:rsidR="006605EA" w:rsidRPr="003424A3">
      <w:rPr>
        <w:rFonts w:ascii="Garamond" w:hAnsi="Garamond"/>
        <w:sz w:val="36"/>
        <w:szCs w:val="36"/>
      </w:rPr>
      <w:t xml:space="preserve"> Application Form</w:t>
    </w:r>
  </w:p>
  <w:p w14:paraId="3E683059" w14:textId="77777777" w:rsidR="006605EA" w:rsidRPr="003424A3" w:rsidRDefault="00E263A9" w:rsidP="00316C15">
    <w:pPr>
      <w:pStyle w:val="Header"/>
      <w:jc w:val="center"/>
      <w:rPr>
        <w:rFonts w:ascii="Garamond" w:hAnsi="Garamond"/>
        <w:sz w:val="22"/>
        <w:szCs w:val="22"/>
      </w:rPr>
    </w:pPr>
    <w:r>
      <w:rPr>
        <w:rFonts w:ascii="Garamond" w:hAnsi="Garamond"/>
        <w:sz w:val="22"/>
        <w:szCs w:val="22"/>
      </w:rPr>
      <w:t>info</w:t>
    </w:r>
    <w:r w:rsidR="006605EA" w:rsidRPr="003424A3">
      <w:rPr>
        <w:rFonts w:ascii="Garamond" w:hAnsi="Garamond"/>
        <w:sz w:val="22"/>
        <w:szCs w:val="22"/>
      </w:rPr>
      <w:t>@worldnaturopathicfederation.org</w:t>
    </w:r>
  </w:p>
  <w:p w14:paraId="3E13AB90" w14:textId="77777777" w:rsidR="006605EA" w:rsidRPr="009E47B7" w:rsidRDefault="006605EA" w:rsidP="00496DBF">
    <w:pPr>
      <w:pStyle w:val="WFCTitle"/>
      <w:spacing w:before="0" w:after="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0B05" w14:textId="77777777" w:rsidR="00D73524" w:rsidRDefault="00324C4A">
    <w:r>
      <w:rPr>
        <w:noProof/>
      </w:rPr>
      <w:drawing>
        <wp:inline distT="0" distB="0" distL="0" distR="0" wp14:anchorId="3BC0924D" wp14:editId="65B95934">
          <wp:extent cx="5986780" cy="673100"/>
          <wp:effectExtent l="0" t="0" r="0" b="0"/>
          <wp:docPr id="1" name="Picture 1" descr="W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780" cy="673100"/>
                  </a:xfrm>
                  <a:prstGeom prst="rect">
                    <a:avLst/>
                  </a:prstGeom>
                  <a:noFill/>
                  <a:ln>
                    <a:noFill/>
                  </a:ln>
                </pic:spPr>
              </pic:pic>
            </a:graphicData>
          </a:graphic>
        </wp:inline>
      </w:drawing>
    </w:r>
  </w:p>
  <w:p w14:paraId="307689E5" w14:textId="77777777" w:rsidR="00D73524" w:rsidRPr="0082014F" w:rsidRDefault="00000000" w:rsidP="000D64E1">
    <w:pPr>
      <w:rPr>
        <w:rFonts w:ascii="Arial" w:hAnsi="Arial" w:cs="Arial"/>
        <w:color w:val="76923C"/>
        <w:szCs w:val="24"/>
      </w:rPr>
    </w:pPr>
    <w:hyperlink r:id="rId2" w:history="1">
      <w:r w:rsidR="00D73524" w:rsidRPr="0082014F">
        <w:rPr>
          <w:rStyle w:val="Hyperlink"/>
          <w:rFonts w:ascii="Arial" w:hAnsi="Arial" w:cs="Arial"/>
          <w:color w:val="76923C"/>
          <w:szCs w:val="24"/>
        </w:rPr>
        <w:t>www.worldnaturopathicfederation.org</w:t>
      </w:r>
    </w:hyperlink>
    <w:r w:rsidR="00D73524" w:rsidRPr="0082014F">
      <w:rPr>
        <w:rFonts w:ascii="Arial" w:hAnsi="Arial" w:cs="Arial"/>
        <w:color w:val="76923C"/>
        <w:szCs w:val="24"/>
      </w:rPr>
      <w:t xml:space="preserve">                          </w:t>
    </w:r>
    <w:hyperlink r:id="rId3" w:history="1">
      <w:r w:rsidR="00D73524" w:rsidRPr="0082014F">
        <w:rPr>
          <w:rStyle w:val="Hyperlink"/>
          <w:rFonts w:ascii="Arial" w:hAnsi="Arial" w:cs="Arial"/>
          <w:color w:val="76923C"/>
          <w:szCs w:val="24"/>
        </w:rPr>
        <w:t>info@worldnaturopathicfederation.org</w:t>
      </w:r>
    </w:hyperlink>
  </w:p>
  <w:p w14:paraId="4E94F02E" w14:textId="77777777" w:rsidR="00D73524" w:rsidRDefault="00D73524" w:rsidP="000D64E1">
    <w:pPr>
      <w:pStyle w:val="WFCAddress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3365A72"/>
    <w:lvl w:ilvl="0">
      <w:start w:val="1"/>
      <w:numFmt w:val="lowerLetter"/>
      <w:pStyle w:val="ListNumber2"/>
      <w:lvlText w:val="(%1)"/>
      <w:lvlJc w:val="left"/>
      <w:pPr>
        <w:tabs>
          <w:tab w:val="num" w:pos="1440"/>
        </w:tabs>
        <w:ind w:left="1440" w:hanging="720"/>
      </w:pPr>
    </w:lvl>
  </w:abstractNum>
  <w:abstractNum w:abstractNumId="1" w15:restartNumberingAfterBreak="0">
    <w:nsid w:val="FFFFFF82"/>
    <w:multiLevelType w:val="singleLevel"/>
    <w:tmpl w:val="EBCA5784"/>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1D80229A"/>
    <w:lvl w:ilvl="0">
      <w:start w:val="1"/>
      <w:numFmt w:val="bullet"/>
      <w:pStyle w:val="ListBullet2"/>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9086934"/>
    <w:lvl w:ilvl="0">
      <w:start w:val="1"/>
      <w:numFmt w:val="decimal"/>
      <w:pStyle w:val="ListNumber"/>
      <w:lvlText w:val="%1."/>
      <w:lvlJc w:val="left"/>
      <w:pPr>
        <w:tabs>
          <w:tab w:val="num" w:pos="720"/>
        </w:tabs>
        <w:ind w:left="720" w:hanging="720"/>
      </w:pPr>
    </w:lvl>
  </w:abstractNum>
  <w:abstractNum w:abstractNumId="4" w15:restartNumberingAfterBreak="0">
    <w:nsid w:val="FFFFFF89"/>
    <w:multiLevelType w:val="singleLevel"/>
    <w:tmpl w:val="96E68538"/>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000001"/>
    <w:multiLevelType w:val="multilevel"/>
    <w:tmpl w:val="00000000"/>
    <w:lvl w:ilvl="0">
      <w:start w:val="1"/>
      <w:numFmt w:val="decimal"/>
      <w:lvlText w:val="%1."/>
      <w:lvlJc w:val="left"/>
      <w:pPr>
        <w:tabs>
          <w:tab w:val="num" w:pos="720"/>
        </w:tabs>
        <w:ind w:left="720" w:hanging="720"/>
      </w:pPr>
      <w:rPr>
        <w:rFonts w:ascii="CG Times" w:hAnsi="CG Times"/>
        <w:sz w:val="24"/>
      </w:rPr>
    </w:lvl>
    <w:lvl w:ilvl="1">
      <w:start w:val="1"/>
      <w:numFmt w:val="lowerLetter"/>
      <w:lvlText w:val="%2"/>
      <w:lvlJc w:val="left"/>
    </w:lvl>
    <w:lvl w:ilvl="2">
      <w:start w:val="1"/>
      <w:numFmt w:val="low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0000006"/>
    <w:multiLevelType w:val="multilevel"/>
    <w:tmpl w:val="00000000"/>
    <w:lvl w:ilvl="0">
      <w:start w:val="1"/>
      <w:numFmt w:val="decimal"/>
      <w:lvlText w:val="%1."/>
      <w:lvlJc w:val="left"/>
      <w:pPr>
        <w:tabs>
          <w:tab w:val="num" w:pos="2520"/>
        </w:tabs>
        <w:ind w:left="2520" w:hanging="36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8"/>
    <w:multiLevelType w:val="multilevel"/>
    <w:tmpl w:val="00000000"/>
    <w:lvl w:ilvl="0">
      <w:start w:val="1"/>
      <w:numFmt w:val="decimal"/>
      <w:lvlText w:val="%1."/>
      <w:lvlJc w:val="left"/>
      <w:pPr>
        <w:tabs>
          <w:tab w:val="num" w:pos="2880"/>
        </w:tabs>
        <w:ind w:left="288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15"/>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pPr>
        <w:tabs>
          <w:tab w:val="num" w:pos="2520"/>
        </w:tabs>
        <w:ind w:left="2520" w:hanging="720"/>
      </w:pPr>
      <w:rPr>
        <w:rFonts w:ascii="CG Times" w:hAnsi="CG Times"/>
        <w:sz w:val="24"/>
      </w:r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16"/>
    <w:multiLevelType w:val="multilevel"/>
    <w:tmpl w:val="00000000"/>
    <w:lvl w:ilvl="0">
      <w:start w:val="1"/>
      <w:numFmt w:val="decimal"/>
      <w:lvlText w:val="%1."/>
      <w:lvlJc w:val="left"/>
      <w:pPr>
        <w:tabs>
          <w:tab w:val="num" w:pos="2520"/>
        </w:tabs>
        <w:ind w:left="2520" w:hanging="36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pPr>
        <w:tabs>
          <w:tab w:val="num" w:pos="2520"/>
        </w:tabs>
        <w:ind w:left="2520" w:hanging="360"/>
      </w:pPr>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6C15D69"/>
    <w:multiLevelType w:val="singleLevel"/>
    <w:tmpl w:val="AC188EBA"/>
    <w:lvl w:ilvl="0">
      <w:start w:val="7"/>
      <w:numFmt w:val="decimal"/>
      <w:lvlText w:val="%1."/>
      <w:lvlJc w:val="left"/>
      <w:pPr>
        <w:tabs>
          <w:tab w:val="num" w:pos="720"/>
        </w:tabs>
        <w:ind w:left="720" w:hanging="720"/>
      </w:pPr>
      <w:rPr>
        <w:rFonts w:hint="default"/>
        <w:u w:val="none"/>
      </w:rPr>
    </w:lvl>
  </w:abstractNum>
  <w:abstractNum w:abstractNumId="13" w15:restartNumberingAfterBreak="0">
    <w:nsid w:val="09FC45B1"/>
    <w:multiLevelType w:val="singleLevel"/>
    <w:tmpl w:val="CBCA9EB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363671E"/>
    <w:multiLevelType w:val="hybridMultilevel"/>
    <w:tmpl w:val="11E8571E"/>
    <w:lvl w:ilvl="0" w:tplc="A64C57AE">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A498C"/>
    <w:multiLevelType w:val="hybridMultilevel"/>
    <w:tmpl w:val="9AECF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3F4D36"/>
    <w:multiLevelType w:val="singleLevel"/>
    <w:tmpl w:val="89B8B8E6"/>
    <w:lvl w:ilvl="0">
      <w:start w:val="2"/>
      <w:numFmt w:val="lowerLetter"/>
      <w:lvlText w:val="%1."/>
      <w:lvlJc w:val="left"/>
      <w:pPr>
        <w:tabs>
          <w:tab w:val="num" w:pos="2160"/>
        </w:tabs>
        <w:ind w:left="2160" w:hanging="720"/>
      </w:pPr>
      <w:rPr>
        <w:rFonts w:hint="default"/>
      </w:rPr>
    </w:lvl>
  </w:abstractNum>
  <w:abstractNum w:abstractNumId="17" w15:restartNumberingAfterBreak="0">
    <w:nsid w:val="569968BE"/>
    <w:multiLevelType w:val="singleLevel"/>
    <w:tmpl w:val="35BCC1D2"/>
    <w:lvl w:ilvl="0">
      <w:start w:val="11"/>
      <w:numFmt w:val="bullet"/>
      <w:lvlText w:val="—"/>
      <w:lvlJc w:val="left"/>
      <w:pPr>
        <w:tabs>
          <w:tab w:val="num" w:pos="720"/>
        </w:tabs>
        <w:ind w:left="720" w:hanging="720"/>
      </w:pPr>
      <w:rPr>
        <w:rFonts w:ascii="Times New Roman" w:hAnsi="Times New Roman" w:hint="default"/>
      </w:rPr>
    </w:lvl>
  </w:abstractNum>
  <w:abstractNum w:abstractNumId="18" w15:restartNumberingAfterBreak="0">
    <w:nsid w:val="59C77604"/>
    <w:multiLevelType w:val="multilevel"/>
    <w:tmpl w:val="A51C9A66"/>
    <w:lvl w:ilvl="0">
      <w:start w:val="1"/>
      <w:numFmt w:val="decimal"/>
      <w:pStyle w:val="Heading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9" w15:restartNumberingAfterBreak="0">
    <w:nsid w:val="675F753F"/>
    <w:multiLevelType w:val="singleLevel"/>
    <w:tmpl w:val="982C34B0"/>
    <w:lvl w:ilvl="0">
      <w:start w:val="2"/>
      <w:numFmt w:val="decimal"/>
      <w:lvlText w:val="%1."/>
      <w:lvlJc w:val="left"/>
      <w:pPr>
        <w:tabs>
          <w:tab w:val="num" w:pos="720"/>
        </w:tabs>
        <w:ind w:left="720" w:hanging="720"/>
      </w:pPr>
      <w:rPr>
        <w:rFonts w:hint="default"/>
        <w:b w:val="0"/>
      </w:rPr>
    </w:lvl>
  </w:abstractNum>
  <w:num w:numId="1" w16cid:durableId="401023490">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65849750">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49247761">
    <w:abstractNumId w:val="5"/>
    <w:lvlOverride w:ilvl="0">
      <w:lvl w:ilvl="0">
        <w:numFmt w:val="bullet"/>
        <w:lvlText w:val=""/>
        <w:legacy w:legacy="1" w:legacySpace="0" w:legacyIndent="720"/>
        <w:lvlJc w:val="left"/>
        <w:pPr>
          <w:ind w:left="720" w:hanging="720"/>
        </w:pPr>
        <w:rPr>
          <w:rFonts w:ascii="WP MathA" w:hAnsi="WP MathA" w:hint="default"/>
        </w:rPr>
      </w:lvl>
    </w:lvlOverride>
  </w:num>
  <w:num w:numId="4" w16cid:durableId="969433325">
    <w:abstractNumId w:val="3"/>
  </w:num>
  <w:num w:numId="5" w16cid:durableId="1557159399">
    <w:abstractNumId w:val="0"/>
  </w:num>
  <w:num w:numId="6" w16cid:durableId="378088265">
    <w:abstractNumId w:val="4"/>
  </w:num>
  <w:num w:numId="7" w16cid:durableId="1196773200">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300763126">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603565263">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784469817">
    <w:abstractNumId w:val="1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179538409">
    <w:abstractNumId w:val="13"/>
  </w:num>
  <w:num w:numId="12" w16cid:durableId="226646956">
    <w:abstractNumId w:val="17"/>
  </w:num>
  <w:num w:numId="13" w16cid:durableId="2101171461">
    <w:abstractNumId w:val="2"/>
  </w:num>
  <w:num w:numId="14" w16cid:durableId="2043432643">
    <w:abstractNumId w:val="1"/>
  </w:num>
  <w:num w:numId="15" w16cid:durableId="416024265">
    <w:abstractNumId w:val="5"/>
    <w:lvlOverride w:ilvl="0">
      <w:lvl w:ilvl="0">
        <w:numFmt w:val="bullet"/>
        <w:lvlText w:val="!"/>
        <w:legacy w:legacy="1" w:legacySpace="0" w:legacyIndent="720"/>
        <w:lvlJc w:val="left"/>
        <w:pPr>
          <w:ind w:left="3600" w:hanging="720"/>
        </w:pPr>
        <w:rPr>
          <w:rFonts w:ascii="WP TypographicSymbols" w:hAnsi="WP TypographicSymbols" w:hint="default"/>
        </w:rPr>
      </w:lvl>
    </w:lvlOverride>
  </w:num>
  <w:num w:numId="16" w16cid:durableId="787042541">
    <w:abstractNumId w:val="12"/>
  </w:num>
  <w:num w:numId="17" w16cid:durableId="143743455">
    <w:abstractNumId w:val="16"/>
  </w:num>
  <w:num w:numId="18" w16cid:durableId="612202156">
    <w:abstractNumId w:val="19"/>
  </w:num>
  <w:num w:numId="19" w16cid:durableId="795953307">
    <w:abstractNumId w:val="18"/>
  </w:num>
  <w:num w:numId="20" w16cid:durableId="1132135189">
    <w:abstractNumId w:val="5"/>
    <w:lvlOverride w:ilvl="0">
      <w:lvl w:ilvl="0">
        <w:numFmt w:val="bullet"/>
        <w:lvlText w:val="!"/>
        <w:legacy w:legacy="1" w:legacySpace="0" w:legacyIndent="720"/>
        <w:lvlJc w:val="left"/>
        <w:pPr>
          <w:ind w:left="3600" w:hanging="720"/>
        </w:pPr>
        <w:rPr>
          <w:rFonts w:ascii="WP TypographicSymbols" w:hAnsi="WP TypographicSymbols" w:hint="default"/>
        </w:rPr>
      </w:lvl>
    </w:lvlOverride>
  </w:num>
  <w:num w:numId="21" w16cid:durableId="254826633">
    <w:abstractNumId w:val="14"/>
  </w:num>
  <w:num w:numId="22" w16cid:durableId="2118021562">
    <w:abstractNumId w:val="0"/>
  </w:num>
  <w:num w:numId="23" w16cid:durableId="1201162298">
    <w:abstractNumId w:val="0"/>
  </w:num>
  <w:num w:numId="24" w16cid:durableId="1966157973">
    <w:abstractNumId w:val="0"/>
  </w:num>
  <w:num w:numId="25" w16cid:durableId="1032682869">
    <w:abstractNumId w:val="0"/>
  </w:num>
  <w:num w:numId="26" w16cid:durableId="887690504">
    <w:abstractNumId w:val="1"/>
  </w:num>
  <w:num w:numId="27" w16cid:durableId="13573467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27"/>
    <w:rsid w:val="000B22E1"/>
    <w:rsid w:val="000C2AB6"/>
    <w:rsid w:val="000D64E1"/>
    <w:rsid w:val="00100F3C"/>
    <w:rsid w:val="0015141E"/>
    <w:rsid w:val="00174DDC"/>
    <w:rsid w:val="001A570B"/>
    <w:rsid w:val="001F11DF"/>
    <w:rsid w:val="00271BB7"/>
    <w:rsid w:val="002A7E6A"/>
    <w:rsid w:val="003039A9"/>
    <w:rsid w:val="00316C15"/>
    <w:rsid w:val="00324C4A"/>
    <w:rsid w:val="00350A2D"/>
    <w:rsid w:val="00367067"/>
    <w:rsid w:val="003A469B"/>
    <w:rsid w:val="003C43C1"/>
    <w:rsid w:val="003F0E39"/>
    <w:rsid w:val="003F21A8"/>
    <w:rsid w:val="003F2569"/>
    <w:rsid w:val="0040173F"/>
    <w:rsid w:val="00495433"/>
    <w:rsid w:val="00496DBF"/>
    <w:rsid w:val="004C28E0"/>
    <w:rsid w:val="004D1642"/>
    <w:rsid w:val="004D5439"/>
    <w:rsid w:val="004F7263"/>
    <w:rsid w:val="005349B5"/>
    <w:rsid w:val="00541EB1"/>
    <w:rsid w:val="0055155E"/>
    <w:rsid w:val="00555A15"/>
    <w:rsid w:val="005638DA"/>
    <w:rsid w:val="005953CE"/>
    <w:rsid w:val="006605EA"/>
    <w:rsid w:val="006A79F6"/>
    <w:rsid w:val="006E10C7"/>
    <w:rsid w:val="006F5433"/>
    <w:rsid w:val="00723252"/>
    <w:rsid w:val="007A4FEE"/>
    <w:rsid w:val="007B58E6"/>
    <w:rsid w:val="007D1376"/>
    <w:rsid w:val="007F68B4"/>
    <w:rsid w:val="00804E30"/>
    <w:rsid w:val="0082014F"/>
    <w:rsid w:val="00826482"/>
    <w:rsid w:val="00841EB8"/>
    <w:rsid w:val="00847BA8"/>
    <w:rsid w:val="00876F62"/>
    <w:rsid w:val="00886207"/>
    <w:rsid w:val="008F3895"/>
    <w:rsid w:val="00922C9D"/>
    <w:rsid w:val="00940DB0"/>
    <w:rsid w:val="009441D4"/>
    <w:rsid w:val="00995226"/>
    <w:rsid w:val="00A01455"/>
    <w:rsid w:val="00A135E1"/>
    <w:rsid w:val="00A54A4B"/>
    <w:rsid w:val="00AD1E9C"/>
    <w:rsid w:val="00AF58EB"/>
    <w:rsid w:val="00B12A87"/>
    <w:rsid w:val="00B245BD"/>
    <w:rsid w:val="00B551F3"/>
    <w:rsid w:val="00B70A7C"/>
    <w:rsid w:val="00B76FEE"/>
    <w:rsid w:val="00BC0009"/>
    <w:rsid w:val="00BE78E7"/>
    <w:rsid w:val="00BF0820"/>
    <w:rsid w:val="00C4140F"/>
    <w:rsid w:val="00CE0D28"/>
    <w:rsid w:val="00D32C70"/>
    <w:rsid w:val="00D32EBD"/>
    <w:rsid w:val="00D73524"/>
    <w:rsid w:val="00D97433"/>
    <w:rsid w:val="00DA019B"/>
    <w:rsid w:val="00DA5233"/>
    <w:rsid w:val="00DB10DD"/>
    <w:rsid w:val="00DC5827"/>
    <w:rsid w:val="00DC61CE"/>
    <w:rsid w:val="00DE1131"/>
    <w:rsid w:val="00DE21B9"/>
    <w:rsid w:val="00DF0FF2"/>
    <w:rsid w:val="00DF6843"/>
    <w:rsid w:val="00E263A9"/>
    <w:rsid w:val="00E452FF"/>
    <w:rsid w:val="00EA6863"/>
    <w:rsid w:val="00EB4CDB"/>
    <w:rsid w:val="00FB2FA8"/>
    <w:rsid w:val="00FF73E0"/>
    <w:rsid w:val="00FF7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0A9542"/>
  <w14:defaultImageDpi w14:val="300"/>
  <w15:chartTrackingRefBased/>
  <w15:docId w15:val="{80AA484A-A9FF-4556-B1B3-3449C9AE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20"/>
      <w:jc w:val="both"/>
    </w:pPr>
    <w:rPr>
      <w:rFonts w:ascii="CG Omega" w:hAnsi="CG Omega"/>
      <w:snapToGrid w:val="0"/>
      <w:sz w:val="24"/>
      <w:lang w:val="en-US" w:eastAsia="en-US"/>
    </w:rPr>
  </w:style>
  <w:style w:type="paragraph" w:styleId="Heading1">
    <w:name w:val="heading 1"/>
    <w:basedOn w:val="Normal"/>
    <w:next w:val="Normal"/>
    <w:qFormat/>
    <w:pPr>
      <w:keepNext/>
      <w:widowControl/>
      <w:numPr>
        <w:numId w:val="19"/>
      </w:numPr>
      <w:pBdr>
        <w:top w:val="single" w:sz="6" w:space="0" w:color="FFFFFF"/>
        <w:left w:val="single" w:sz="6" w:space="0" w:color="FFFFFF"/>
        <w:bottom w:val="single" w:sz="6" w:space="0" w:color="FFFFFF"/>
        <w:right w:val="single" w:sz="6" w:space="0" w:color="FFFFFF"/>
      </w:pBdr>
      <w:tabs>
        <w:tab w:val="right" w:leader="underscore" w:pos="9360"/>
      </w:tabs>
      <w:spacing w:after="240"/>
      <w:jc w:val="left"/>
      <w:outlineLvl w:val="0"/>
    </w:pPr>
    <w:rPr>
      <w:rFonts w:ascii="Tahoma" w:hAnsi="Tahoma"/>
      <w:b/>
      <w:smallCaps/>
      <w:spacing w:val="10"/>
      <w:lang w:val="en-GB"/>
    </w:rPr>
  </w:style>
  <w:style w:type="paragraph" w:styleId="Heading2">
    <w:name w:val="heading 2"/>
    <w:basedOn w:val="Normal"/>
    <w:next w:val="Normal"/>
    <w:qFormat/>
    <w:pPr>
      <w:widowControl/>
      <w:spacing w:before="0"/>
      <w:jc w:val="center"/>
      <w:outlineLvl w:val="1"/>
    </w:pPr>
    <w:rPr>
      <w:rFonts w:ascii="Arial" w:hAnsi="Arial"/>
      <w:b/>
      <w:smallCaps/>
      <w:spacing w:val="20"/>
      <w:sz w:val="28"/>
    </w:rPr>
  </w:style>
  <w:style w:type="paragraph" w:styleId="Heading3">
    <w:name w:val="heading 3"/>
    <w:basedOn w:val="Normal"/>
    <w:next w:val="Normal"/>
    <w:qFormat/>
    <w:pPr>
      <w:widowControl/>
      <w:spacing w:after="60"/>
      <w:jc w:val="left"/>
      <w:outlineLvl w:val="2"/>
    </w:pPr>
    <w:rPr>
      <w:rFonts w:ascii="Tahoma" w:hAnsi="Tahoma"/>
      <w:b/>
      <w:i/>
      <w:smallCaps/>
      <w:spacing w:val="14"/>
    </w:rPr>
  </w:style>
  <w:style w:type="paragraph" w:styleId="Heading4">
    <w:name w:val="heading 4"/>
    <w:basedOn w:val="Normal"/>
    <w:next w:val="Normal"/>
    <w:qFormat/>
    <w:pPr>
      <w:widowControl/>
      <w:spacing w:before="180" w:after="80"/>
      <w:jc w:val="center"/>
      <w:outlineLvl w:val="3"/>
    </w:pPr>
    <w:rPr>
      <w:rFonts w:ascii="Trebuchet MS" w:hAnsi="Trebuchet MS"/>
      <w:b/>
      <w:i/>
      <w:caps/>
      <w:spacing w:val="20"/>
      <w:sz w:val="20"/>
    </w:rPr>
  </w:style>
  <w:style w:type="paragraph" w:styleId="Heading5">
    <w:name w:val="heading 5"/>
    <w:basedOn w:val="Normal"/>
    <w:next w:val="Normal"/>
    <w:qFormat/>
    <w:pPr>
      <w:shd w:val="clear" w:color="C0C0C0" w:fill="FFFFFF"/>
      <w:spacing w:after="60"/>
      <w:jc w:val="left"/>
      <w:outlineLvl w:val="4"/>
    </w:pPr>
    <w:rPr>
      <w:rFonts w:ascii="Tahoma" w:hAnsi="Tahoma"/>
      <w:b/>
      <w:i/>
      <w:sz w:val="20"/>
      <w:lang w:val="en-GB"/>
    </w:rPr>
  </w:style>
  <w:style w:type="paragraph" w:styleId="Heading6">
    <w:name w:val="heading 6"/>
    <w:basedOn w:val="Normal"/>
    <w:next w:val="Normal"/>
    <w:qFormat/>
    <w:pPr>
      <w:widowControl/>
      <w:pBdr>
        <w:top w:val="single" w:sz="6" w:space="0" w:color="FFFFFF"/>
        <w:left w:val="single" w:sz="6" w:space="0" w:color="FFFFFF"/>
        <w:bottom w:val="single" w:sz="6" w:space="0" w:color="FFFFFF"/>
        <w:right w:val="single" w:sz="6" w:space="0" w:color="FFFFFF"/>
      </w:pBdr>
      <w:jc w:val="center"/>
      <w:outlineLvl w:val="5"/>
    </w:pPr>
    <w:rPr>
      <w:sz w:val="28"/>
      <w:lang w:val="en-GB"/>
    </w:rPr>
  </w:style>
  <w:style w:type="paragraph" w:styleId="Heading7">
    <w:name w:val="heading 7"/>
    <w:basedOn w:val="Normal"/>
    <w:next w:val="Normal"/>
    <w:qFormat/>
    <w:pPr>
      <w:widowControl/>
      <w:numPr>
        <w:ilvl w:val="6"/>
        <w:numId w:val="19"/>
      </w:numPr>
      <w:spacing w:before="960"/>
      <w:jc w:val="center"/>
      <w:outlineLvl w:val="6"/>
    </w:pPr>
  </w:style>
  <w:style w:type="paragraph" w:styleId="Heading8">
    <w:name w:val="heading 8"/>
    <w:basedOn w:val="Normal"/>
    <w:next w:val="Normal"/>
    <w:qFormat/>
    <w:pPr>
      <w:widowControl/>
      <w:numPr>
        <w:ilvl w:val="7"/>
        <w:numId w:val="19"/>
      </w:numPr>
      <w:jc w:val="center"/>
      <w:outlineLvl w:val="7"/>
    </w:pPr>
    <w:rPr>
      <w:rFonts w:ascii="NewsGoth BT" w:hAnsi="NewsGoth BT"/>
      <w:b/>
      <w:sz w:val="40"/>
    </w:rPr>
  </w:style>
  <w:style w:type="paragraph" w:styleId="Heading9">
    <w:name w:val="heading 9"/>
    <w:basedOn w:val="Normal"/>
    <w:next w:val="Normal"/>
    <w:qFormat/>
    <w:pPr>
      <w:widowControl/>
      <w:numPr>
        <w:ilvl w:val="8"/>
        <w:numId w:val="19"/>
      </w:numP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spacing w:before="0"/>
      <w:ind w:left="3600" w:hanging="720"/>
      <w:jc w:val="left"/>
    </w:pPr>
    <w:rPr>
      <w:rFonts w:ascii="Times New Roman" w:hAnsi="Times New Roman"/>
    </w:rPr>
  </w:style>
  <w:style w:type="paragraph" w:styleId="Header">
    <w:name w:val="header"/>
    <w:basedOn w:val="Normal"/>
    <w:pPr>
      <w:tabs>
        <w:tab w:val="right" w:pos="9360"/>
      </w:tabs>
      <w:spacing w:before="0"/>
    </w:pPr>
    <w:rPr>
      <w:rFonts w:ascii="Arial" w:hAnsi="Arial"/>
      <w:b/>
      <w:i/>
      <w:sz w:val="16"/>
    </w:rPr>
  </w:style>
  <w:style w:type="paragraph" w:styleId="Footer">
    <w:name w:val="footer"/>
    <w:basedOn w:val="Normal"/>
    <w:link w:val="FooterChar"/>
    <w:pPr>
      <w:widowControl/>
      <w:spacing w:before="0"/>
    </w:pPr>
    <w:rPr>
      <w:rFonts w:ascii="Arial" w:hAnsi="Arial"/>
      <w:sz w:val="16"/>
    </w:rPr>
  </w:style>
  <w:style w:type="paragraph" w:styleId="BodyTextIndent">
    <w:name w:val="Body Text Indent"/>
    <w:basedOn w:val="Normal"/>
    <w:pPr>
      <w:widowControl/>
      <w:spacing w:before="0"/>
      <w:ind w:left="1440"/>
    </w:pPr>
    <w:rPr>
      <w:rFonts w:ascii="Times New Roman" w:hAnsi="Times New Roman"/>
      <w:i/>
      <w:sz w:val="20"/>
      <w:lang w:val="en-GB"/>
    </w:rPr>
  </w:style>
  <w:style w:type="paragraph" w:styleId="BodyText2">
    <w:name w:val="Body Text 2"/>
    <w:basedOn w:val="Normal"/>
    <w:link w:val="BodyText2Char"/>
    <w:pPr>
      <w:tabs>
        <w:tab w:val="right" w:leader="underscore" w:pos="9360"/>
      </w:tabs>
      <w:spacing w:before="0" w:line="480" w:lineRule="auto"/>
      <w:ind w:left="720"/>
    </w:pPr>
    <w:rPr>
      <w:rFonts w:ascii="Garamond" w:hAnsi="Garamond"/>
      <w:b/>
      <w:i/>
    </w:rPr>
  </w:style>
  <w:style w:type="paragraph" w:styleId="BodyText">
    <w:name w:val="Body Text"/>
    <w:basedOn w:val="Normal"/>
    <w:pPr>
      <w:tabs>
        <w:tab w:val="right" w:leader="underscore" w:pos="9360"/>
      </w:tabs>
      <w:spacing w:after="120" w:line="280" w:lineRule="exact"/>
    </w:pPr>
    <w:rPr>
      <w:rFonts w:ascii="Garamond" w:hAnsi="Garamond"/>
    </w:rPr>
  </w:style>
  <w:style w:type="paragraph" w:styleId="ListNumber">
    <w:name w:val="List Number"/>
    <w:basedOn w:val="Normal"/>
    <w:pPr>
      <w:numPr>
        <w:numId w:val="4"/>
      </w:numPr>
      <w:spacing w:line="280" w:lineRule="exact"/>
    </w:pPr>
    <w:rPr>
      <w:rFonts w:ascii="Garamond" w:hAnsi="Garamond"/>
    </w:rPr>
  </w:style>
  <w:style w:type="paragraph" w:styleId="ListBullet2">
    <w:name w:val="List Bullet 2"/>
    <w:basedOn w:val="Normal"/>
    <w:autoRedefine/>
    <w:pPr>
      <w:numPr>
        <w:numId w:val="13"/>
      </w:numPr>
      <w:spacing w:line="280" w:lineRule="exact"/>
    </w:pPr>
    <w:rPr>
      <w:rFonts w:ascii="Garamond" w:hAnsi="Garamond"/>
      <w:lang w:val="en-GB"/>
    </w:rPr>
  </w:style>
  <w:style w:type="paragraph" w:styleId="BodyTextFirstIndent">
    <w:name w:val="Body Text First Indent"/>
    <w:basedOn w:val="BodyText"/>
    <w:pPr>
      <w:tabs>
        <w:tab w:val="right" w:leader="underscore" w:pos="8640"/>
      </w:tabs>
      <w:ind w:left="720"/>
    </w:pPr>
  </w:style>
  <w:style w:type="character" w:styleId="PageNumber">
    <w:name w:val="page number"/>
    <w:basedOn w:val="DefaultParagraphFont"/>
  </w:style>
  <w:style w:type="paragraph" w:styleId="BodyText3">
    <w:name w:val="Body Text 3"/>
    <w:basedOn w:val="Normal"/>
    <w:pPr>
      <w:tabs>
        <w:tab w:val="right" w:leader="underscore" w:pos="9360"/>
      </w:tabs>
      <w:spacing w:after="120" w:line="280" w:lineRule="exact"/>
      <w:ind w:left="1440"/>
    </w:pPr>
    <w:rPr>
      <w:rFonts w:ascii="Garamond" w:hAnsi="Garamond"/>
    </w:rPr>
  </w:style>
  <w:style w:type="paragraph" w:customStyle="1" w:styleId="Note1">
    <w:name w:val="Note1"/>
    <w:basedOn w:val="Normal"/>
    <w:pPr>
      <w:widowControl/>
      <w:tabs>
        <w:tab w:val="center" w:pos="5400"/>
      </w:tabs>
      <w:spacing w:before="0"/>
      <w:jc w:val="center"/>
    </w:pPr>
    <w:rPr>
      <w:rFonts w:ascii="Times New Roman" w:hAnsi="Times New Roman"/>
      <w:i/>
      <w:sz w:val="20"/>
      <w:lang w:val="en-GB"/>
    </w:rPr>
  </w:style>
  <w:style w:type="paragraph" w:customStyle="1" w:styleId="BodyText4">
    <w:name w:val="Body Text 4"/>
    <w:pPr>
      <w:tabs>
        <w:tab w:val="left" w:pos="720"/>
        <w:tab w:val="right" w:leader="underscore" w:pos="9360"/>
      </w:tabs>
      <w:spacing w:before="120"/>
    </w:pPr>
    <w:rPr>
      <w:rFonts w:ascii="Tahoma" w:hAnsi="Tahoma"/>
      <w:b/>
      <w:noProof/>
      <w:sz w:val="24"/>
      <w:lang w:val="en-US" w:eastAsia="en-US"/>
    </w:rPr>
  </w:style>
  <w:style w:type="paragraph" w:styleId="ListNumber2">
    <w:name w:val="List Number 2"/>
    <w:basedOn w:val="Normal"/>
    <w:pPr>
      <w:numPr>
        <w:numId w:val="5"/>
      </w:numPr>
      <w:spacing w:after="120" w:line="280" w:lineRule="exact"/>
    </w:pPr>
    <w:rPr>
      <w:rFonts w:ascii="Garamond" w:hAnsi="Garamond"/>
    </w:rPr>
  </w:style>
  <w:style w:type="paragraph" w:styleId="ListBullet3">
    <w:name w:val="List Bullet 3"/>
    <w:basedOn w:val="Normal"/>
    <w:autoRedefine/>
    <w:rsid w:val="00E263A9"/>
    <w:pPr>
      <w:spacing w:before="0" w:line="360" w:lineRule="auto"/>
      <w:ind w:left="1080"/>
    </w:pPr>
    <w:rPr>
      <w:rFonts w:ascii="Garamond" w:hAnsi="Garamond"/>
    </w:rPr>
  </w:style>
  <w:style w:type="paragraph" w:styleId="BodyTextFirstIndent2">
    <w:name w:val="Body Text First Indent 2"/>
    <w:basedOn w:val="BodyTextIndent"/>
    <w:pPr>
      <w:widowControl w:val="0"/>
      <w:tabs>
        <w:tab w:val="right" w:leader="underscore" w:pos="8640"/>
      </w:tabs>
      <w:spacing w:before="120" w:line="280" w:lineRule="exact"/>
      <w:ind w:left="1800"/>
    </w:pPr>
    <w:rPr>
      <w:rFonts w:ascii="Garamond" w:hAnsi="Garamond"/>
      <w:i w:val="0"/>
      <w:sz w:val="24"/>
      <w:lang w:val="en-US"/>
    </w:rPr>
  </w:style>
  <w:style w:type="character" w:styleId="Hyperlink">
    <w:name w:val="Hyperlink"/>
    <w:rPr>
      <w:color w:val="0000FF"/>
      <w:u w:val="single"/>
    </w:rPr>
  </w:style>
  <w:style w:type="paragraph" w:customStyle="1" w:styleId="WFCTitle">
    <w:name w:val="WFC Title"/>
    <w:pPr>
      <w:spacing w:before="360" w:after="240"/>
      <w:jc w:val="center"/>
    </w:pPr>
    <w:rPr>
      <w:rFonts w:ascii="Tahoma" w:eastAsia="MS Mincho" w:hAnsi="Tahoma"/>
      <w:b/>
      <w:smallCaps/>
      <w:sz w:val="32"/>
      <w:lang w:val="en-GB" w:eastAsia="en-US"/>
    </w:rPr>
  </w:style>
  <w:style w:type="paragraph" w:customStyle="1" w:styleId="FrenchTitle">
    <w:name w:val="FrenchTitle"/>
    <w:pPr>
      <w:spacing w:line="300" w:lineRule="atLeast"/>
      <w:jc w:val="right"/>
    </w:pPr>
    <w:rPr>
      <w:rFonts w:ascii="MS Mincho" w:eastAsia="MS Mincho" w:hAnsi="MS Mincho"/>
      <w:b/>
      <w:caps/>
      <w:color w:val="000080"/>
      <w:sz w:val="22"/>
      <w:lang w:val="es-ES_tradnl" w:eastAsia="en-US"/>
    </w:rPr>
  </w:style>
  <w:style w:type="paragraph" w:customStyle="1" w:styleId="SpanishTitle">
    <w:name w:val="SpanishTitle"/>
    <w:pPr>
      <w:spacing w:line="300" w:lineRule="exact"/>
    </w:pPr>
    <w:rPr>
      <w:rFonts w:ascii="MS Mincho" w:eastAsia="MS Mincho" w:hAnsi="MS Mincho"/>
      <w:b/>
      <w:caps/>
      <w:color w:val="000080"/>
      <w:sz w:val="22"/>
      <w:lang w:val="es-ES_tradnl" w:eastAsia="en-US"/>
    </w:rPr>
  </w:style>
  <w:style w:type="paragraph" w:customStyle="1" w:styleId="WFCAddress">
    <w:name w:val="WFCAddress"/>
    <w:pPr>
      <w:jc w:val="center"/>
    </w:pPr>
    <w:rPr>
      <w:rFonts w:ascii="Palatino Linotype" w:hAnsi="Palatino Linotype"/>
      <w:b/>
      <w:noProof/>
      <w:color w:val="000080"/>
      <w:sz w:val="18"/>
      <w:lang w:val="en-US" w:eastAsia="en-US"/>
    </w:rPr>
  </w:style>
  <w:style w:type="paragraph" w:customStyle="1" w:styleId="WFCAddress1">
    <w:name w:val="WFCAddress1"/>
    <w:basedOn w:val="WFCAddress"/>
    <w:rPr>
      <w:i/>
      <w:noProof w:val="0"/>
    </w:rPr>
  </w:style>
  <w:style w:type="paragraph" w:customStyle="1" w:styleId="WFCAddress0">
    <w:name w:val="WFC Address"/>
    <w:pPr>
      <w:spacing w:line="280" w:lineRule="exact"/>
      <w:jc w:val="center"/>
    </w:pPr>
    <w:rPr>
      <w:rFonts w:ascii="Georgia" w:hAnsi="Georgia"/>
      <w:noProof/>
      <w:sz w:val="16"/>
      <w:lang w:val="en-US" w:eastAsia="en-US"/>
    </w:rPr>
  </w:style>
  <w:style w:type="paragraph" w:customStyle="1" w:styleId="NGO">
    <w:name w:val="NGO"/>
    <w:basedOn w:val="Normal"/>
    <w:pPr>
      <w:widowControl/>
      <w:spacing w:before="0" w:line="280" w:lineRule="exact"/>
      <w:jc w:val="center"/>
    </w:pPr>
    <w:rPr>
      <w:rFonts w:ascii="Georgia" w:hAnsi="Georgia"/>
      <w:i/>
      <w:noProof/>
      <w:snapToGrid/>
      <w:sz w:val="16"/>
    </w:rPr>
  </w:style>
  <w:style w:type="character" w:styleId="FollowedHyperlink">
    <w:name w:val="FollowedHyperlink"/>
    <w:rsid w:val="00BC0009"/>
    <w:rPr>
      <w:color w:val="800080"/>
      <w:u w:val="single"/>
    </w:rPr>
  </w:style>
  <w:style w:type="character" w:customStyle="1" w:styleId="FooterChar">
    <w:name w:val="Footer Char"/>
    <w:basedOn w:val="DefaultParagraphFont"/>
    <w:link w:val="Footer"/>
    <w:rsid w:val="00B12A87"/>
    <w:rPr>
      <w:rFonts w:ascii="Arial" w:hAnsi="Arial"/>
      <w:snapToGrid w:val="0"/>
      <w:sz w:val="16"/>
      <w:lang w:val="en-US" w:eastAsia="en-US"/>
    </w:rPr>
  </w:style>
  <w:style w:type="character" w:customStyle="1" w:styleId="BodyText2Char">
    <w:name w:val="Body Text 2 Char"/>
    <w:basedOn w:val="DefaultParagraphFont"/>
    <w:link w:val="BodyText2"/>
    <w:rsid w:val="00A135E1"/>
    <w:rPr>
      <w:rFonts w:ascii="Garamond" w:hAnsi="Garamond"/>
      <w:b/>
      <w:i/>
      <w:snapToGrid w:val="0"/>
      <w:sz w:val="24"/>
      <w:lang w:val="en-US" w:eastAsia="en-US"/>
    </w:rPr>
  </w:style>
  <w:style w:type="paragraph" w:styleId="ListParagraph">
    <w:name w:val="List Paragraph"/>
    <w:basedOn w:val="Normal"/>
    <w:uiPriority w:val="72"/>
    <w:qFormat/>
    <w:rsid w:val="00DF0FF2"/>
    <w:pPr>
      <w:ind w:left="720"/>
      <w:contextualSpacing/>
    </w:pPr>
  </w:style>
  <w:style w:type="character" w:styleId="UnresolvedMention">
    <w:name w:val="Unresolved Mention"/>
    <w:basedOn w:val="DefaultParagraphFont"/>
    <w:uiPriority w:val="99"/>
    <w:semiHidden/>
    <w:unhideWhenUsed/>
    <w:rsid w:val="00D3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80047">
      <w:bodyDiv w:val="1"/>
      <w:marLeft w:val="0"/>
      <w:marRight w:val="0"/>
      <w:marTop w:val="0"/>
      <w:marBottom w:val="0"/>
      <w:divBdr>
        <w:top w:val="none" w:sz="0" w:space="0" w:color="auto"/>
        <w:left w:val="none" w:sz="0" w:space="0" w:color="auto"/>
        <w:bottom w:val="none" w:sz="0" w:space="0" w:color="auto"/>
        <w:right w:val="none" w:sz="0" w:space="0" w:color="auto"/>
      </w:divBdr>
    </w:div>
    <w:div w:id="540439583">
      <w:bodyDiv w:val="1"/>
      <w:marLeft w:val="0"/>
      <w:marRight w:val="0"/>
      <w:marTop w:val="0"/>
      <w:marBottom w:val="0"/>
      <w:divBdr>
        <w:top w:val="none" w:sz="0" w:space="0" w:color="auto"/>
        <w:left w:val="none" w:sz="0" w:space="0" w:color="auto"/>
        <w:bottom w:val="none" w:sz="0" w:space="0" w:color="auto"/>
        <w:right w:val="none" w:sz="0" w:space="0" w:color="auto"/>
      </w:divBdr>
    </w:div>
    <w:div w:id="11553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ldnaturopathicfederation.org/mission-of-the-wn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worldnaturopathicfederation" TargetMode="External"/><Relationship Id="rId1" Type="http://schemas.openxmlformats.org/officeDocument/2006/relationships/hyperlink" Target="http://www.worldnaturopathicfeder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worldnaturopathicfederation.org" TargetMode="External"/><Relationship Id="rId2" Type="http://schemas.openxmlformats.org/officeDocument/2006/relationships/hyperlink" Target="http://www.worldnaturopathicfederation.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WFC Conference on Philosophy in</vt:lpstr>
    </vt:vector>
  </TitlesOfParts>
  <Company> </Company>
  <LinksUpToDate>false</LinksUpToDate>
  <CharactersWithSpaces>1994</CharactersWithSpaces>
  <SharedDoc>false</SharedDoc>
  <HLinks>
    <vt:vector size="30" baseType="variant">
      <vt:variant>
        <vt:i4>1835093</vt:i4>
      </vt:variant>
      <vt:variant>
        <vt:i4>12</vt:i4>
      </vt:variant>
      <vt:variant>
        <vt:i4>0</vt:i4>
      </vt:variant>
      <vt:variant>
        <vt:i4>5</vt:i4>
      </vt:variant>
      <vt:variant>
        <vt:lpwstr>mailto:info@worldnaturopathicfederation.org</vt:lpwstr>
      </vt:variant>
      <vt:variant>
        <vt:lpwstr/>
      </vt:variant>
      <vt:variant>
        <vt:i4>3473505</vt:i4>
      </vt:variant>
      <vt:variant>
        <vt:i4>9</vt:i4>
      </vt:variant>
      <vt:variant>
        <vt:i4>0</vt:i4>
      </vt:variant>
      <vt:variant>
        <vt:i4>5</vt:i4>
      </vt:variant>
      <vt:variant>
        <vt:lpwstr>http://www.worldnaturopathicfederation.org</vt:lpwstr>
      </vt:variant>
      <vt:variant>
        <vt:lpwstr/>
      </vt:variant>
      <vt:variant>
        <vt:i4>3473505</vt:i4>
      </vt:variant>
      <vt:variant>
        <vt:i4>0</vt:i4>
      </vt:variant>
      <vt:variant>
        <vt:i4>0</vt:i4>
      </vt:variant>
      <vt:variant>
        <vt:i4>5</vt:i4>
      </vt:variant>
      <vt:variant>
        <vt:lpwstr>http://www.worldnaturopathicfederation.org</vt:lpwstr>
      </vt:variant>
      <vt:variant>
        <vt:lpwstr/>
      </vt:variant>
      <vt:variant>
        <vt:i4>4390938</vt:i4>
      </vt:variant>
      <vt:variant>
        <vt:i4>4650</vt:i4>
      </vt:variant>
      <vt:variant>
        <vt:i4>1025</vt:i4>
      </vt:variant>
      <vt:variant>
        <vt:i4>1</vt:i4>
      </vt:variant>
      <vt:variant>
        <vt:lpwstr>WNF-Logo</vt:lpwstr>
      </vt:variant>
      <vt:variant>
        <vt:lpwstr/>
      </vt:variant>
      <vt:variant>
        <vt:i4>4390938</vt:i4>
      </vt:variant>
      <vt:variant>
        <vt:i4>-1</vt:i4>
      </vt:variant>
      <vt:variant>
        <vt:i4>2065</vt:i4>
      </vt:variant>
      <vt:variant>
        <vt:i4>1</vt:i4>
      </vt:variant>
      <vt:variant>
        <vt:lpwstr>WNF-Logo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WFC Conference on Philosophy in</dc:title>
  <dc:subject/>
  <dc:creator>Gillian Sloane-Seale</dc:creator>
  <cp:keywords/>
  <cp:lastModifiedBy>Katherine Pomykacz</cp:lastModifiedBy>
  <cp:revision>14</cp:revision>
  <cp:lastPrinted>2015-12-11T17:51:00Z</cp:lastPrinted>
  <dcterms:created xsi:type="dcterms:W3CDTF">2022-05-31T18:13:00Z</dcterms:created>
  <dcterms:modified xsi:type="dcterms:W3CDTF">2022-07-28T00:44:00Z</dcterms:modified>
</cp:coreProperties>
</file>