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D1FD" w14:textId="39692117" w:rsidR="0040173F" w:rsidRPr="0040173F" w:rsidRDefault="0040173F" w:rsidP="0040173F">
      <w:pPr>
        <w:jc w:val="left"/>
        <w:rPr>
          <w:rFonts w:ascii="Garamond" w:hAnsi="Garamond"/>
          <w:szCs w:val="24"/>
        </w:rPr>
      </w:pPr>
      <w:r w:rsidRPr="0040173F">
        <w:rPr>
          <w:rFonts w:ascii="Garamond" w:hAnsi="Garamond"/>
          <w:szCs w:val="24"/>
        </w:rPr>
        <w:t>The W</w:t>
      </w:r>
      <w:r>
        <w:rPr>
          <w:rFonts w:ascii="Garamond" w:hAnsi="Garamond"/>
          <w:szCs w:val="24"/>
        </w:rPr>
        <w:t xml:space="preserve">orld Naturopathic </w:t>
      </w:r>
      <w:r w:rsidRPr="0040173F">
        <w:rPr>
          <w:rFonts w:ascii="Garamond" w:hAnsi="Garamond"/>
          <w:szCs w:val="24"/>
        </w:rPr>
        <w:t>F</w:t>
      </w:r>
      <w:r>
        <w:rPr>
          <w:rFonts w:ascii="Garamond" w:hAnsi="Garamond"/>
          <w:szCs w:val="24"/>
        </w:rPr>
        <w:t>ederation</w:t>
      </w:r>
      <w:r w:rsidRPr="0040173F">
        <w:rPr>
          <w:rFonts w:ascii="Garamond" w:hAnsi="Garamond"/>
          <w:szCs w:val="24"/>
        </w:rPr>
        <w:t xml:space="preserve"> welcomes companies/sponsors </w:t>
      </w:r>
      <w:r>
        <w:rPr>
          <w:rFonts w:ascii="Garamond" w:hAnsi="Garamond"/>
          <w:szCs w:val="24"/>
        </w:rPr>
        <w:t>that</w:t>
      </w:r>
      <w:r w:rsidRPr="0040173F">
        <w:rPr>
          <w:rFonts w:ascii="Garamond" w:hAnsi="Garamond"/>
          <w:szCs w:val="24"/>
        </w:rPr>
        <w:t xml:space="preserve"> are in favor</w:t>
      </w:r>
      <w:r>
        <w:rPr>
          <w:rFonts w:ascii="Garamond" w:hAnsi="Garamond"/>
          <w:szCs w:val="24"/>
        </w:rPr>
        <w:t xml:space="preserve"> of</w:t>
      </w:r>
      <w:r w:rsidRPr="0040173F">
        <w:rPr>
          <w:rFonts w:ascii="Garamond" w:hAnsi="Garamond"/>
          <w:szCs w:val="24"/>
        </w:rPr>
        <w:t xml:space="preserve"> and support the health and environmental sector</w:t>
      </w:r>
      <w:r>
        <w:rPr>
          <w:rFonts w:ascii="Garamond" w:hAnsi="Garamond"/>
          <w:szCs w:val="24"/>
        </w:rPr>
        <w:t xml:space="preserve"> and</w:t>
      </w:r>
      <w:r w:rsidRPr="0040173F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do no </w:t>
      </w:r>
      <w:r w:rsidRPr="0040173F">
        <w:rPr>
          <w:rFonts w:ascii="Garamond" w:hAnsi="Garamond"/>
          <w:szCs w:val="24"/>
        </w:rPr>
        <w:t>harm to health or act contrary to the health and environmental sector.</w:t>
      </w:r>
    </w:p>
    <w:p w14:paraId="2D49C7E9" w14:textId="77777777" w:rsidR="001A02D7" w:rsidRDefault="001A02D7" w:rsidP="009441D4">
      <w:pPr>
        <w:rPr>
          <w:rFonts w:ascii="Garamond" w:hAnsi="Garamond"/>
          <w:b/>
          <w:szCs w:val="24"/>
          <w:u w:val="single"/>
        </w:rPr>
      </w:pPr>
    </w:p>
    <w:p w14:paraId="0F4B1EC3" w14:textId="25B8600E" w:rsidR="00496DBF" w:rsidRDefault="00AD1E9C" w:rsidP="009441D4">
      <w:pPr>
        <w:rPr>
          <w:rFonts w:ascii="Garamond" w:hAnsi="Garamond"/>
          <w:b/>
          <w:szCs w:val="24"/>
          <w:u w:val="single"/>
        </w:rPr>
      </w:pPr>
      <w:r w:rsidRPr="006605EA">
        <w:rPr>
          <w:rFonts w:ascii="Garamond" w:hAnsi="Garamond"/>
          <w:b/>
          <w:szCs w:val="24"/>
          <w:u w:val="single"/>
        </w:rPr>
        <w:t xml:space="preserve">NAME of COUNTRY: </w:t>
      </w:r>
    </w:p>
    <w:p w14:paraId="4EA98878" w14:textId="625B9EE4" w:rsidR="0040173F" w:rsidRPr="0040173F" w:rsidRDefault="0040173F" w:rsidP="0040173F">
      <w:pPr>
        <w:spacing w:before="0"/>
        <w:rPr>
          <w:rFonts w:ascii="Garamond" w:hAnsi="Garamond"/>
          <w:szCs w:val="24"/>
        </w:rPr>
      </w:pPr>
      <w:r w:rsidRPr="0040173F">
        <w:rPr>
          <w:rFonts w:ascii="Garamond" w:hAnsi="Garamond"/>
          <w:szCs w:val="24"/>
        </w:rPr>
        <w:t>(in English)</w:t>
      </w:r>
    </w:p>
    <w:p w14:paraId="525AD5A5" w14:textId="77777777" w:rsidR="001A02D7" w:rsidRDefault="001A02D7" w:rsidP="003F21A8">
      <w:pPr>
        <w:rPr>
          <w:rFonts w:ascii="Garamond" w:hAnsi="Garamond"/>
          <w:b/>
          <w:szCs w:val="24"/>
          <w:u w:val="single"/>
        </w:rPr>
      </w:pPr>
    </w:p>
    <w:p w14:paraId="0E6A7D59" w14:textId="1261F0AD" w:rsidR="003F21A8" w:rsidRPr="006605EA" w:rsidRDefault="003F21A8" w:rsidP="003F21A8">
      <w:pPr>
        <w:rPr>
          <w:rFonts w:ascii="Garamond" w:hAnsi="Garamond"/>
          <w:b/>
          <w:szCs w:val="24"/>
          <w:u w:val="single"/>
        </w:rPr>
      </w:pPr>
      <w:r w:rsidRPr="006605EA">
        <w:rPr>
          <w:rFonts w:ascii="Garamond" w:hAnsi="Garamond"/>
          <w:b/>
          <w:szCs w:val="24"/>
          <w:u w:val="single"/>
        </w:rPr>
        <w:t xml:space="preserve">NAME of </w:t>
      </w:r>
      <w:r w:rsidR="00AD1E9C" w:rsidRPr="006605EA">
        <w:rPr>
          <w:rFonts w:ascii="Garamond" w:hAnsi="Garamond"/>
          <w:b/>
          <w:szCs w:val="24"/>
          <w:u w:val="single"/>
        </w:rPr>
        <w:t>Corporation</w:t>
      </w:r>
      <w:r w:rsidRPr="006605EA">
        <w:rPr>
          <w:rFonts w:ascii="Garamond" w:hAnsi="Garamond"/>
          <w:b/>
          <w:szCs w:val="24"/>
          <w:u w:val="single"/>
        </w:rPr>
        <w:t>:</w:t>
      </w:r>
    </w:p>
    <w:p w14:paraId="265770F0" w14:textId="5D501FDA" w:rsidR="003F21A8" w:rsidRPr="006605EA" w:rsidRDefault="0040173F" w:rsidP="0040173F">
      <w:pPr>
        <w:spacing w:before="0"/>
        <w:rPr>
          <w:rFonts w:ascii="Garamond" w:hAnsi="Garamond"/>
          <w:szCs w:val="24"/>
        </w:rPr>
      </w:pPr>
      <w:r w:rsidRPr="0040173F">
        <w:rPr>
          <w:rFonts w:ascii="Garamond" w:hAnsi="Garamond"/>
          <w:szCs w:val="24"/>
        </w:rPr>
        <w:t>(in English)</w:t>
      </w:r>
    </w:p>
    <w:p w14:paraId="30D63B94" w14:textId="77777777" w:rsidR="001A02D7" w:rsidRDefault="001A02D7" w:rsidP="000D64E1">
      <w:pPr>
        <w:rPr>
          <w:rFonts w:ascii="Garamond" w:hAnsi="Garamond"/>
          <w:b/>
          <w:szCs w:val="24"/>
          <w:u w:val="single"/>
        </w:rPr>
      </w:pPr>
    </w:p>
    <w:p w14:paraId="0394641C" w14:textId="01C2FFA6" w:rsidR="000D64E1" w:rsidRPr="006605EA" w:rsidRDefault="00AD1E9C" w:rsidP="000D64E1">
      <w:pPr>
        <w:rPr>
          <w:rFonts w:ascii="Garamond" w:hAnsi="Garamond"/>
          <w:b/>
          <w:szCs w:val="24"/>
          <w:u w:val="single"/>
        </w:rPr>
      </w:pPr>
      <w:r w:rsidRPr="006605EA">
        <w:rPr>
          <w:rFonts w:ascii="Garamond" w:hAnsi="Garamond"/>
          <w:b/>
          <w:szCs w:val="24"/>
          <w:u w:val="single"/>
        </w:rPr>
        <w:t>Corporation</w:t>
      </w:r>
      <w:r w:rsidR="00495433" w:rsidRPr="006605EA">
        <w:rPr>
          <w:rFonts w:ascii="Garamond" w:hAnsi="Garamond"/>
          <w:b/>
          <w:szCs w:val="24"/>
          <w:u w:val="single"/>
        </w:rPr>
        <w:t xml:space="preserve"> </w:t>
      </w:r>
      <w:r w:rsidR="000D64E1" w:rsidRPr="006605EA">
        <w:rPr>
          <w:rFonts w:ascii="Garamond" w:hAnsi="Garamond"/>
          <w:b/>
          <w:szCs w:val="24"/>
          <w:u w:val="single"/>
        </w:rPr>
        <w:t>Address:</w:t>
      </w:r>
    </w:p>
    <w:p w14:paraId="6ED12D22" w14:textId="77777777" w:rsidR="000D64E1" w:rsidRPr="006605EA" w:rsidRDefault="000D64E1" w:rsidP="00DE1131">
      <w:pPr>
        <w:tabs>
          <w:tab w:val="left" w:pos="5103"/>
        </w:tabs>
        <w:rPr>
          <w:rFonts w:ascii="Garamond" w:hAnsi="Garamond"/>
          <w:szCs w:val="24"/>
        </w:rPr>
      </w:pPr>
      <w:r w:rsidRPr="006605EA">
        <w:rPr>
          <w:rFonts w:ascii="Garamond" w:hAnsi="Garamond"/>
          <w:szCs w:val="24"/>
        </w:rPr>
        <w:t xml:space="preserve">Street: </w:t>
      </w:r>
    </w:p>
    <w:p w14:paraId="69BD5C92" w14:textId="77777777" w:rsidR="000D64E1" w:rsidRPr="006605EA" w:rsidRDefault="003F21A8" w:rsidP="00DE1131">
      <w:pPr>
        <w:tabs>
          <w:tab w:val="left" w:pos="5103"/>
        </w:tabs>
        <w:rPr>
          <w:rFonts w:ascii="Garamond" w:hAnsi="Garamond"/>
          <w:szCs w:val="24"/>
        </w:rPr>
      </w:pPr>
      <w:r w:rsidRPr="006605EA">
        <w:rPr>
          <w:rFonts w:ascii="Garamond" w:hAnsi="Garamond"/>
          <w:szCs w:val="24"/>
        </w:rPr>
        <w:t>City:</w:t>
      </w:r>
      <w:r w:rsidR="00DE1131">
        <w:rPr>
          <w:rFonts w:ascii="Garamond" w:hAnsi="Garamond"/>
          <w:szCs w:val="24"/>
        </w:rPr>
        <w:tab/>
      </w:r>
      <w:r w:rsidRPr="006605EA">
        <w:rPr>
          <w:rFonts w:ascii="Garamond" w:hAnsi="Garamond"/>
          <w:szCs w:val="24"/>
        </w:rPr>
        <w:t>State/Province/Canton</w:t>
      </w:r>
      <w:r w:rsidR="000D64E1" w:rsidRPr="006605EA">
        <w:rPr>
          <w:rFonts w:ascii="Garamond" w:hAnsi="Garamond"/>
          <w:szCs w:val="24"/>
        </w:rPr>
        <w:t>:</w:t>
      </w:r>
    </w:p>
    <w:p w14:paraId="20954A8C" w14:textId="77777777" w:rsidR="003F21A8" w:rsidRPr="006605EA" w:rsidRDefault="003F21A8" w:rsidP="00DE1131">
      <w:pPr>
        <w:tabs>
          <w:tab w:val="left" w:pos="5103"/>
        </w:tabs>
        <w:rPr>
          <w:rFonts w:ascii="Garamond" w:hAnsi="Garamond"/>
          <w:szCs w:val="24"/>
        </w:rPr>
      </w:pPr>
      <w:r w:rsidRPr="006605EA">
        <w:rPr>
          <w:rFonts w:ascii="Garamond" w:hAnsi="Garamond"/>
          <w:szCs w:val="24"/>
        </w:rPr>
        <w:t>Zip:</w:t>
      </w:r>
      <w:r w:rsidR="00DE1131">
        <w:rPr>
          <w:rFonts w:ascii="Garamond" w:hAnsi="Garamond"/>
          <w:szCs w:val="24"/>
        </w:rPr>
        <w:tab/>
      </w:r>
      <w:r w:rsidRPr="006605EA">
        <w:rPr>
          <w:rFonts w:ascii="Garamond" w:hAnsi="Garamond"/>
          <w:szCs w:val="24"/>
        </w:rPr>
        <w:t>Country:</w:t>
      </w:r>
    </w:p>
    <w:p w14:paraId="1A5999DB" w14:textId="6EC3C02A" w:rsidR="003F21A8" w:rsidRPr="006605EA" w:rsidRDefault="003F21A8" w:rsidP="00DE1131">
      <w:pPr>
        <w:tabs>
          <w:tab w:val="left" w:pos="5103"/>
        </w:tabs>
        <w:rPr>
          <w:rFonts w:ascii="Garamond" w:hAnsi="Garamond"/>
          <w:szCs w:val="24"/>
        </w:rPr>
      </w:pPr>
      <w:r w:rsidRPr="006605EA">
        <w:rPr>
          <w:rFonts w:ascii="Garamond" w:hAnsi="Garamond"/>
          <w:szCs w:val="24"/>
        </w:rPr>
        <w:t xml:space="preserve">Telephone:  Country Code: </w:t>
      </w:r>
      <w:r w:rsidR="00DE1131">
        <w:rPr>
          <w:rFonts w:ascii="Garamond" w:hAnsi="Garamond"/>
          <w:szCs w:val="24"/>
        </w:rPr>
        <w:t xml:space="preserve">           </w:t>
      </w:r>
      <w:r w:rsidRPr="006605EA">
        <w:rPr>
          <w:rFonts w:ascii="Garamond" w:hAnsi="Garamond"/>
          <w:szCs w:val="24"/>
        </w:rPr>
        <w:t xml:space="preserve">Area Code: </w:t>
      </w:r>
      <w:r w:rsidR="00DE1131">
        <w:rPr>
          <w:rFonts w:ascii="Garamond" w:hAnsi="Garamond"/>
          <w:szCs w:val="24"/>
        </w:rPr>
        <w:t xml:space="preserve">     </w:t>
      </w:r>
      <w:r w:rsidRPr="006605EA">
        <w:rPr>
          <w:rFonts w:ascii="Garamond" w:hAnsi="Garamond"/>
          <w:szCs w:val="24"/>
        </w:rPr>
        <w:tab/>
        <w:t>Number:</w:t>
      </w:r>
    </w:p>
    <w:p w14:paraId="7A70147D" w14:textId="77777777" w:rsidR="003F21A8" w:rsidRPr="006605EA" w:rsidRDefault="003F21A8" w:rsidP="00DE1131">
      <w:pPr>
        <w:tabs>
          <w:tab w:val="left" w:pos="5103"/>
        </w:tabs>
        <w:rPr>
          <w:rFonts w:ascii="Garamond" w:hAnsi="Garamond"/>
          <w:szCs w:val="24"/>
        </w:rPr>
      </w:pPr>
      <w:r w:rsidRPr="006605EA">
        <w:rPr>
          <w:rFonts w:ascii="Garamond" w:hAnsi="Garamond"/>
          <w:szCs w:val="24"/>
        </w:rPr>
        <w:t>Fax:</w:t>
      </w:r>
    </w:p>
    <w:p w14:paraId="38CEE683" w14:textId="77777777" w:rsidR="003F21A8" w:rsidRPr="006605EA" w:rsidRDefault="003F21A8" w:rsidP="00DE1131">
      <w:pPr>
        <w:tabs>
          <w:tab w:val="left" w:pos="5103"/>
        </w:tabs>
        <w:rPr>
          <w:rFonts w:ascii="Garamond" w:hAnsi="Garamond"/>
          <w:szCs w:val="24"/>
        </w:rPr>
      </w:pPr>
      <w:r w:rsidRPr="006605EA">
        <w:rPr>
          <w:rFonts w:ascii="Garamond" w:hAnsi="Garamond"/>
          <w:szCs w:val="24"/>
        </w:rPr>
        <w:t>Email:</w:t>
      </w:r>
      <w:r w:rsidR="00DE1131">
        <w:rPr>
          <w:rFonts w:ascii="Garamond" w:hAnsi="Garamond"/>
          <w:szCs w:val="24"/>
        </w:rPr>
        <w:tab/>
      </w:r>
      <w:r w:rsidRPr="006605EA">
        <w:rPr>
          <w:rFonts w:ascii="Garamond" w:hAnsi="Garamond"/>
          <w:szCs w:val="24"/>
        </w:rPr>
        <w:t>Website:</w:t>
      </w:r>
    </w:p>
    <w:p w14:paraId="746E0707" w14:textId="77777777" w:rsidR="003F21A8" w:rsidRPr="006605EA" w:rsidRDefault="003F21A8" w:rsidP="00DE1131">
      <w:pPr>
        <w:tabs>
          <w:tab w:val="left" w:pos="5103"/>
        </w:tabs>
        <w:rPr>
          <w:rFonts w:ascii="Garamond" w:hAnsi="Garamond"/>
          <w:szCs w:val="24"/>
        </w:rPr>
      </w:pPr>
    </w:p>
    <w:p w14:paraId="3C1096C6" w14:textId="77777777" w:rsidR="003C43C1" w:rsidRDefault="003C43C1" w:rsidP="00100F3C">
      <w:pPr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Contacts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  <w:u w:val="single"/>
        </w:rPr>
        <w:t>Name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  <w:u w:val="single"/>
        </w:rPr>
        <w:t>Email</w:t>
      </w:r>
    </w:p>
    <w:p w14:paraId="6374EDE3" w14:textId="77777777" w:rsidR="00100F3C" w:rsidRPr="00100F3C" w:rsidRDefault="00100F3C" w:rsidP="00100F3C">
      <w:pPr>
        <w:rPr>
          <w:rFonts w:ascii="Garamond" w:hAnsi="Garamond"/>
          <w:b/>
          <w:i/>
          <w:szCs w:val="24"/>
          <w:u w:val="single"/>
        </w:rPr>
      </w:pPr>
    </w:p>
    <w:p w14:paraId="17D71401" w14:textId="77777777" w:rsidR="00DE1131" w:rsidRDefault="00DE1131" w:rsidP="00DE1131">
      <w:pPr>
        <w:pStyle w:val="BodyText2"/>
        <w:tabs>
          <w:tab w:val="left" w:pos="5670"/>
        </w:tabs>
        <w:spacing w:line="240" w:lineRule="auto"/>
        <w:ind w:left="0"/>
        <w:rPr>
          <w:b w:val="0"/>
          <w:i w:val="0"/>
          <w:snapToGrid/>
          <w:szCs w:val="24"/>
        </w:rPr>
      </w:pPr>
      <w:r>
        <w:rPr>
          <w:b w:val="0"/>
          <w:i w:val="0"/>
          <w:szCs w:val="24"/>
        </w:rPr>
        <w:t xml:space="preserve">President (CEO):  _____________________________  </w:t>
      </w:r>
      <w:r>
        <w:rPr>
          <w:b w:val="0"/>
          <w:i w:val="0"/>
          <w:szCs w:val="24"/>
        </w:rPr>
        <w:tab/>
        <w:t>______________________________</w:t>
      </w:r>
    </w:p>
    <w:p w14:paraId="0B3B48F3" w14:textId="77777777" w:rsidR="001A02D7" w:rsidRDefault="001A02D7" w:rsidP="00DE1131">
      <w:pPr>
        <w:pStyle w:val="BodyText2"/>
        <w:tabs>
          <w:tab w:val="left" w:pos="5670"/>
        </w:tabs>
        <w:spacing w:line="240" w:lineRule="auto"/>
        <w:ind w:left="0"/>
        <w:rPr>
          <w:b w:val="0"/>
          <w:i w:val="0"/>
          <w:szCs w:val="24"/>
        </w:rPr>
      </w:pPr>
    </w:p>
    <w:p w14:paraId="31272B7A" w14:textId="75EC746C" w:rsidR="00DE1131" w:rsidRDefault="00DE1131" w:rsidP="00DE1131">
      <w:pPr>
        <w:pStyle w:val="BodyText2"/>
        <w:tabs>
          <w:tab w:val="left" w:pos="5670"/>
        </w:tabs>
        <w:spacing w:line="240" w:lineRule="auto"/>
        <w:ind w:left="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Executive Director </w:t>
      </w:r>
    </w:p>
    <w:p w14:paraId="46BBBB3D" w14:textId="77777777" w:rsidR="00DE1131" w:rsidRDefault="00DE1131" w:rsidP="00DE1131">
      <w:pPr>
        <w:pStyle w:val="BodyText2"/>
        <w:tabs>
          <w:tab w:val="left" w:pos="5670"/>
        </w:tabs>
        <w:spacing w:line="240" w:lineRule="auto"/>
        <w:ind w:left="0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(Chief Staff Officer):  </w:t>
      </w:r>
      <w:r>
        <w:rPr>
          <w:b w:val="0"/>
          <w:szCs w:val="24"/>
        </w:rPr>
        <w:t xml:space="preserve">__________________________     </w:t>
      </w:r>
      <w:r>
        <w:rPr>
          <w:b w:val="0"/>
          <w:szCs w:val="24"/>
        </w:rPr>
        <w:tab/>
        <w:t>_____________________________</w:t>
      </w:r>
    </w:p>
    <w:p w14:paraId="12E85408" w14:textId="77777777" w:rsidR="001A02D7" w:rsidRDefault="001A02D7" w:rsidP="00DE1131">
      <w:pPr>
        <w:tabs>
          <w:tab w:val="left" w:pos="5670"/>
        </w:tabs>
        <w:rPr>
          <w:rFonts w:ascii="Garamond" w:hAnsi="Garamond"/>
          <w:szCs w:val="24"/>
        </w:rPr>
      </w:pPr>
    </w:p>
    <w:p w14:paraId="2B0AFDC9" w14:textId="028712C9" w:rsidR="00DE1131" w:rsidRDefault="00DE1131" w:rsidP="00DE1131">
      <w:pPr>
        <w:tabs>
          <w:tab w:val="left" w:pos="567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WNF Representative:  _________________________</w:t>
      </w:r>
      <w:r>
        <w:rPr>
          <w:rFonts w:ascii="Garamond" w:hAnsi="Garamond"/>
          <w:szCs w:val="24"/>
        </w:rPr>
        <w:tab/>
        <w:t>______________________________</w:t>
      </w:r>
    </w:p>
    <w:p w14:paraId="02FE4963" w14:textId="77777777" w:rsidR="00DE1131" w:rsidRDefault="00DE1131" w:rsidP="00DE1131">
      <w:pPr>
        <w:widowControl/>
        <w:spacing w:before="0"/>
        <w:jc w:val="left"/>
        <w:rPr>
          <w:rFonts w:ascii="Garamond" w:hAnsi="Garamond"/>
          <w:sz w:val="22"/>
          <w:szCs w:val="22"/>
        </w:rPr>
      </w:pPr>
    </w:p>
    <w:p w14:paraId="70520A04" w14:textId="77777777" w:rsidR="00A135E1" w:rsidRDefault="00A135E1" w:rsidP="00D73524">
      <w:pPr>
        <w:rPr>
          <w:rFonts w:ascii="Garamond" w:hAnsi="Garamond"/>
          <w:b/>
          <w:szCs w:val="24"/>
          <w:u w:val="single"/>
        </w:rPr>
      </w:pPr>
    </w:p>
    <w:p w14:paraId="16573E5C" w14:textId="77777777" w:rsidR="00D73524" w:rsidRPr="006605EA" w:rsidRDefault="008F3895" w:rsidP="00D73524">
      <w:pPr>
        <w:rPr>
          <w:rFonts w:ascii="Garamond" w:hAnsi="Garamond"/>
          <w:b/>
          <w:szCs w:val="24"/>
          <w:u w:val="single"/>
        </w:rPr>
      </w:pPr>
      <w:r w:rsidRPr="006605EA">
        <w:rPr>
          <w:rFonts w:ascii="Garamond" w:hAnsi="Garamond"/>
          <w:b/>
          <w:szCs w:val="24"/>
          <w:u w:val="single"/>
        </w:rPr>
        <w:t xml:space="preserve">Name of </w:t>
      </w:r>
      <w:r w:rsidR="00AD1E9C" w:rsidRPr="006605EA">
        <w:rPr>
          <w:rFonts w:ascii="Garamond" w:hAnsi="Garamond"/>
          <w:b/>
          <w:szCs w:val="24"/>
          <w:u w:val="single"/>
        </w:rPr>
        <w:t>Corporation</w:t>
      </w:r>
      <w:r w:rsidR="006A79F6" w:rsidRPr="006605EA">
        <w:rPr>
          <w:rFonts w:ascii="Garamond" w:hAnsi="Garamond"/>
          <w:b/>
          <w:szCs w:val="24"/>
          <w:u w:val="single"/>
        </w:rPr>
        <w:t xml:space="preserve"> </w:t>
      </w:r>
      <w:r w:rsidR="006A79F6" w:rsidRPr="006605EA">
        <w:rPr>
          <w:rFonts w:ascii="Garamond" w:hAnsi="Garamond"/>
          <w:szCs w:val="24"/>
          <w:u w:val="single"/>
        </w:rPr>
        <w:t>(enter below)</w:t>
      </w:r>
      <w:r w:rsidR="00E263A9">
        <w:rPr>
          <w:rFonts w:ascii="Garamond" w:hAnsi="Garamond"/>
          <w:szCs w:val="24"/>
          <w:u w:val="single"/>
        </w:rPr>
        <w:t>:</w:t>
      </w:r>
    </w:p>
    <w:p w14:paraId="2C00000D" w14:textId="77777777" w:rsidR="008F3895" w:rsidRPr="006605EA" w:rsidRDefault="008F3895" w:rsidP="008F3895">
      <w:pPr>
        <w:pStyle w:val="BodyText2"/>
        <w:ind w:left="0"/>
        <w:rPr>
          <w:i w:val="0"/>
          <w:szCs w:val="24"/>
          <w:u w:val="single"/>
        </w:rPr>
      </w:pPr>
    </w:p>
    <w:p w14:paraId="170EC825" w14:textId="76A565F2" w:rsidR="008F3895" w:rsidRDefault="001A02D7" w:rsidP="008F3895">
      <w:pPr>
        <w:pStyle w:val="BodyText2"/>
        <w:spacing w:line="240" w:lineRule="auto"/>
        <w:ind w:left="0"/>
        <w:rPr>
          <w:b w:val="0"/>
          <w:bCs/>
          <w:i w:val="0"/>
          <w:iCs/>
          <w:szCs w:val="24"/>
        </w:rPr>
      </w:pPr>
      <w:r>
        <w:rPr>
          <w:b w:val="0"/>
          <w:bCs/>
          <w:i w:val="0"/>
          <w:iCs/>
          <w:szCs w:val="24"/>
        </w:rPr>
        <w:t>______________________________________________________________________________</w:t>
      </w:r>
    </w:p>
    <w:p w14:paraId="4244F8DD" w14:textId="77777777" w:rsidR="001A02D7" w:rsidRPr="001A02D7" w:rsidRDefault="001A02D7" w:rsidP="008F3895">
      <w:pPr>
        <w:pStyle w:val="BodyText2"/>
        <w:spacing w:line="240" w:lineRule="auto"/>
        <w:ind w:left="0"/>
        <w:rPr>
          <w:b w:val="0"/>
          <w:bCs/>
          <w:i w:val="0"/>
          <w:iCs/>
          <w:szCs w:val="24"/>
        </w:rPr>
      </w:pPr>
    </w:p>
    <w:p w14:paraId="2D20E99E" w14:textId="17DE21B3" w:rsidR="003F21A8" w:rsidRPr="006605EA" w:rsidRDefault="0040173F" w:rsidP="008F3895">
      <w:pPr>
        <w:pStyle w:val="BodyText2"/>
        <w:spacing w:line="240" w:lineRule="auto"/>
        <w:ind w:left="0"/>
        <w:rPr>
          <w:b w:val="0"/>
          <w:i w:val="0"/>
          <w:szCs w:val="24"/>
        </w:rPr>
      </w:pPr>
      <w:r w:rsidRPr="0040173F">
        <w:rPr>
          <w:b w:val="0"/>
          <w:i w:val="0"/>
          <w:szCs w:val="24"/>
        </w:rPr>
        <w:t xml:space="preserve">wishes to join the World Naturopathic Federation (WNF) as a Corporate </w:t>
      </w:r>
      <w:r>
        <w:rPr>
          <w:b w:val="0"/>
          <w:i w:val="0"/>
          <w:szCs w:val="24"/>
        </w:rPr>
        <w:t>Sponsor</w:t>
      </w:r>
      <w:r w:rsidR="00E263A9">
        <w:rPr>
          <w:b w:val="0"/>
          <w:i w:val="0"/>
          <w:szCs w:val="24"/>
        </w:rPr>
        <w:t>.</w:t>
      </w:r>
      <w:r w:rsidR="003F21A8" w:rsidRPr="006605EA">
        <w:rPr>
          <w:b w:val="0"/>
          <w:i w:val="0"/>
          <w:szCs w:val="24"/>
        </w:rPr>
        <w:t xml:space="preserve"> </w:t>
      </w:r>
    </w:p>
    <w:p w14:paraId="62AF1263" w14:textId="77777777" w:rsidR="00DE1131" w:rsidRDefault="00DE1131">
      <w:pPr>
        <w:widowControl/>
        <w:spacing w:before="0"/>
        <w:jc w:val="left"/>
        <w:rPr>
          <w:rFonts w:ascii="Garamond" w:hAnsi="Garamond"/>
          <w:b/>
          <w:i/>
          <w:szCs w:val="24"/>
        </w:rPr>
      </w:pPr>
      <w:r>
        <w:rPr>
          <w:szCs w:val="24"/>
        </w:rPr>
        <w:br w:type="page"/>
      </w:r>
    </w:p>
    <w:p w14:paraId="71613E72" w14:textId="77777777" w:rsidR="008F3895" w:rsidRPr="006605EA" w:rsidRDefault="008F3895" w:rsidP="008F3895">
      <w:pPr>
        <w:pStyle w:val="BodyText2"/>
        <w:spacing w:line="240" w:lineRule="auto"/>
        <w:ind w:left="0"/>
        <w:rPr>
          <w:szCs w:val="24"/>
        </w:rPr>
      </w:pPr>
    </w:p>
    <w:p w14:paraId="3AA59D7D" w14:textId="77777777" w:rsidR="00A01455" w:rsidRPr="006605EA" w:rsidRDefault="001A570B" w:rsidP="00466DA5">
      <w:pPr>
        <w:pStyle w:val="ListNumber2"/>
        <w:numPr>
          <w:ilvl w:val="0"/>
          <w:numId w:val="0"/>
        </w:numPr>
        <w:spacing w:before="0" w:after="0" w:line="240" w:lineRule="auto"/>
        <w:jc w:val="left"/>
        <w:rPr>
          <w:b/>
          <w:szCs w:val="24"/>
          <w:lang w:val="en-GB"/>
        </w:rPr>
      </w:pPr>
      <w:r w:rsidRPr="006605EA">
        <w:rPr>
          <w:b/>
          <w:szCs w:val="24"/>
          <w:lang w:val="en-GB"/>
        </w:rPr>
        <w:t>Payment Amount</w:t>
      </w:r>
      <w:r w:rsidR="00E263A9">
        <w:rPr>
          <w:b/>
          <w:szCs w:val="24"/>
          <w:lang w:val="en-GB"/>
        </w:rPr>
        <w:t xml:space="preserve"> </w:t>
      </w:r>
      <w:r w:rsidR="00E263A9" w:rsidRPr="00E263A9">
        <w:rPr>
          <w:szCs w:val="24"/>
          <w:lang w:val="en-GB"/>
        </w:rPr>
        <w:t>(please select)</w:t>
      </w:r>
      <w:r w:rsidRPr="00E263A9">
        <w:rPr>
          <w:b/>
          <w:szCs w:val="24"/>
          <w:lang w:val="en-GB"/>
        </w:rPr>
        <w:t>:</w:t>
      </w:r>
      <w:r w:rsidR="00E263A9">
        <w:rPr>
          <w:b/>
          <w:szCs w:val="24"/>
          <w:lang w:val="en-GB"/>
        </w:rPr>
        <w:br/>
      </w:r>
    </w:p>
    <w:p w14:paraId="7E97AAD5" w14:textId="1F385315" w:rsidR="00324C4A" w:rsidRPr="006605EA" w:rsidRDefault="00466DA5" w:rsidP="00466DA5">
      <w:pPr>
        <w:pStyle w:val="ListBullet3"/>
        <w:ind w:left="0"/>
        <w:jc w:val="left"/>
      </w:pPr>
      <w:r w:rsidRPr="00BE5CC3">
        <w:rPr>
          <w:snapToGrid/>
          <w:sz w:val="28"/>
          <w:szCs w:val="22"/>
        </w:rPr>
        <w:t>□</w:t>
      </w:r>
      <w:r>
        <w:rPr>
          <w:snapToGrid/>
          <w:sz w:val="28"/>
          <w:szCs w:val="22"/>
        </w:rPr>
        <w:t xml:space="preserve"> </w:t>
      </w:r>
      <w:r w:rsidR="00AD1E9C" w:rsidRPr="006605EA">
        <w:t xml:space="preserve">Platinum </w:t>
      </w:r>
      <w:r w:rsidR="003F21A8" w:rsidRPr="006605EA">
        <w:t>USD</w:t>
      </w:r>
      <w:r w:rsidR="00A01455" w:rsidRPr="006605EA">
        <w:t>$</w:t>
      </w:r>
      <w:r w:rsidR="00AD1E9C" w:rsidRPr="006605EA">
        <w:t>10,000</w:t>
      </w:r>
    </w:p>
    <w:p w14:paraId="1B81B933" w14:textId="07F690FE" w:rsidR="00AD1E9C" w:rsidRPr="006605EA" w:rsidRDefault="00466DA5" w:rsidP="00466DA5">
      <w:pPr>
        <w:pStyle w:val="ListBullet3"/>
        <w:ind w:left="0"/>
        <w:jc w:val="left"/>
      </w:pPr>
      <w:r w:rsidRPr="00BE5CC3">
        <w:rPr>
          <w:snapToGrid/>
          <w:sz w:val="28"/>
          <w:szCs w:val="22"/>
        </w:rPr>
        <w:t>□</w:t>
      </w:r>
      <w:r>
        <w:rPr>
          <w:snapToGrid/>
          <w:sz w:val="28"/>
          <w:szCs w:val="22"/>
        </w:rPr>
        <w:t xml:space="preserve"> </w:t>
      </w:r>
      <w:r w:rsidR="00AD1E9C" w:rsidRPr="006605EA">
        <w:t>Diamond USD$5,000</w:t>
      </w:r>
    </w:p>
    <w:p w14:paraId="5AAA8AE7" w14:textId="314C7DAA" w:rsidR="00AD1E9C" w:rsidRPr="006605EA" w:rsidRDefault="00466DA5" w:rsidP="00466DA5">
      <w:pPr>
        <w:pStyle w:val="ListBullet3"/>
        <w:ind w:left="0"/>
        <w:jc w:val="left"/>
      </w:pPr>
      <w:r w:rsidRPr="00BE5CC3">
        <w:rPr>
          <w:snapToGrid/>
          <w:sz w:val="28"/>
          <w:szCs w:val="22"/>
        </w:rPr>
        <w:t>□</w:t>
      </w:r>
      <w:r>
        <w:rPr>
          <w:snapToGrid/>
          <w:sz w:val="28"/>
          <w:szCs w:val="22"/>
        </w:rPr>
        <w:t xml:space="preserve"> </w:t>
      </w:r>
      <w:r w:rsidR="00AD1E9C" w:rsidRPr="006605EA">
        <w:t>Gold USD$2,500</w:t>
      </w:r>
    </w:p>
    <w:p w14:paraId="5B9FB4A8" w14:textId="60BA6A17" w:rsidR="00AD1E9C" w:rsidRPr="006605EA" w:rsidRDefault="00466DA5" w:rsidP="00466DA5">
      <w:pPr>
        <w:pStyle w:val="ListBullet3"/>
        <w:ind w:left="0"/>
        <w:jc w:val="left"/>
      </w:pPr>
      <w:r w:rsidRPr="00BE5CC3">
        <w:rPr>
          <w:snapToGrid/>
          <w:sz w:val="28"/>
          <w:szCs w:val="22"/>
        </w:rPr>
        <w:t>□</w:t>
      </w:r>
      <w:r>
        <w:rPr>
          <w:snapToGrid/>
          <w:sz w:val="28"/>
          <w:szCs w:val="22"/>
        </w:rPr>
        <w:t xml:space="preserve"> </w:t>
      </w:r>
      <w:r w:rsidR="00AD1E9C" w:rsidRPr="006605EA">
        <w:t>Silver USD$1,000</w:t>
      </w:r>
    </w:p>
    <w:p w14:paraId="18E26AB9" w14:textId="7F336469" w:rsidR="00AD1E9C" w:rsidRPr="006605EA" w:rsidRDefault="00466DA5" w:rsidP="00466DA5">
      <w:pPr>
        <w:pStyle w:val="ListBullet3"/>
        <w:ind w:left="0"/>
        <w:jc w:val="left"/>
      </w:pPr>
      <w:r w:rsidRPr="00BE5CC3">
        <w:rPr>
          <w:snapToGrid/>
          <w:sz w:val="28"/>
          <w:szCs w:val="22"/>
        </w:rPr>
        <w:t>□</w:t>
      </w:r>
      <w:r>
        <w:rPr>
          <w:snapToGrid/>
          <w:sz w:val="28"/>
          <w:szCs w:val="22"/>
        </w:rPr>
        <w:t xml:space="preserve"> </w:t>
      </w:r>
      <w:r w:rsidR="00AD1E9C" w:rsidRPr="006605EA">
        <w:t>Bronze USD$500</w:t>
      </w:r>
    </w:p>
    <w:p w14:paraId="4124FEF1" w14:textId="33C76E22" w:rsidR="00FF73E0" w:rsidRPr="00466DA5" w:rsidRDefault="001A570B" w:rsidP="00466DA5">
      <w:pPr>
        <w:pStyle w:val="BodyText"/>
        <w:jc w:val="left"/>
        <w:rPr>
          <w:iCs/>
          <w:szCs w:val="24"/>
          <w:lang w:val="en-GB"/>
        </w:rPr>
      </w:pPr>
      <w:r w:rsidRPr="00466DA5">
        <w:rPr>
          <w:iCs/>
          <w:szCs w:val="24"/>
          <w:lang w:val="en-GB"/>
        </w:rPr>
        <w:t xml:space="preserve">Upon receipt of your </w:t>
      </w:r>
      <w:r w:rsidR="00466DA5" w:rsidRPr="00466DA5">
        <w:rPr>
          <w:iCs/>
          <w:szCs w:val="24"/>
          <w:lang w:val="en-GB"/>
        </w:rPr>
        <w:t>application,</w:t>
      </w:r>
      <w:r w:rsidRPr="00466DA5">
        <w:rPr>
          <w:iCs/>
          <w:szCs w:val="24"/>
          <w:lang w:val="en-GB"/>
        </w:rPr>
        <w:t xml:space="preserve"> we will send you an invoice.</w:t>
      </w:r>
    </w:p>
    <w:p w14:paraId="046EBC4B" w14:textId="77777777" w:rsidR="00466DA5" w:rsidRDefault="00466DA5" w:rsidP="00E263A9">
      <w:pPr>
        <w:spacing w:before="0"/>
        <w:ind w:left="709"/>
        <w:jc w:val="left"/>
        <w:rPr>
          <w:rFonts w:ascii="Garamond" w:hAnsi="Garamond"/>
          <w:b/>
          <w:szCs w:val="24"/>
          <w:lang w:val="en-GB"/>
        </w:rPr>
      </w:pPr>
    </w:p>
    <w:p w14:paraId="4355452F" w14:textId="472C2AB2" w:rsidR="001A570B" w:rsidRPr="006605EA" w:rsidRDefault="001A570B" w:rsidP="00466DA5">
      <w:pPr>
        <w:spacing w:before="0"/>
        <w:jc w:val="left"/>
        <w:rPr>
          <w:rFonts w:ascii="Garamond" w:hAnsi="Garamond"/>
          <w:b/>
          <w:szCs w:val="24"/>
          <w:lang w:val="en-GB"/>
        </w:rPr>
      </w:pPr>
      <w:r w:rsidRPr="006605EA">
        <w:rPr>
          <w:rFonts w:ascii="Garamond" w:hAnsi="Garamond"/>
          <w:b/>
          <w:szCs w:val="24"/>
          <w:lang w:val="en-GB"/>
        </w:rPr>
        <w:t>Payment Method:</w:t>
      </w:r>
    </w:p>
    <w:p w14:paraId="394BE98D" w14:textId="77777777" w:rsidR="001A570B" w:rsidRPr="006605EA" w:rsidRDefault="001A570B" w:rsidP="00466DA5">
      <w:pPr>
        <w:spacing w:before="0"/>
        <w:jc w:val="left"/>
        <w:rPr>
          <w:rFonts w:ascii="Garamond" w:hAnsi="Garamond"/>
        </w:rPr>
      </w:pPr>
    </w:p>
    <w:p w14:paraId="304B9905" w14:textId="6B4C6E7D" w:rsidR="001A570B" w:rsidRDefault="001A570B" w:rsidP="00466DA5">
      <w:pPr>
        <w:spacing w:before="0" w:line="360" w:lineRule="auto"/>
        <w:jc w:val="left"/>
        <w:rPr>
          <w:rFonts w:ascii="Garamond" w:hAnsi="Garamond"/>
        </w:rPr>
      </w:pPr>
      <w:r w:rsidRPr="006605EA">
        <w:rPr>
          <w:rFonts w:ascii="Garamond" w:hAnsi="Garamond"/>
        </w:rPr>
        <w:t xml:space="preserve">Please check the method of payment you wish to use: </w:t>
      </w:r>
    </w:p>
    <w:p w14:paraId="5F3A23A4" w14:textId="28CFB760" w:rsidR="001A570B" w:rsidRDefault="00466DA5" w:rsidP="00466DA5">
      <w:pPr>
        <w:spacing w:before="0" w:line="360" w:lineRule="auto"/>
        <w:jc w:val="left"/>
        <w:rPr>
          <w:rFonts w:ascii="Garamond" w:hAnsi="Garamond"/>
        </w:rPr>
      </w:pPr>
      <w:r w:rsidRPr="00466DA5">
        <w:rPr>
          <w:rFonts w:ascii="Arial" w:hAnsi="Arial" w:cs="Arial"/>
          <w:snapToGrid/>
          <w:sz w:val="28"/>
          <w:szCs w:val="22"/>
        </w:rPr>
        <w:t>□</w:t>
      </w:r>
      <w:r w:rsidRPr="00466DA5">
        <w:rPr>
          <w:rFonts w:ascii="Arial" w:hAnsi="Arial" w:cs="Arial"/>
          <w:snapToGrid/>
          <w:sz w:val="28"/>
          <w:szCs w:val="22"/>
        </w:rPr>
        <w:t xml:space="preserve"> </w:t>
      </w:r>
      <w:r w:rsidR="00E263A9" w:rsidRPr="00466DA5">
        <w:rPr>
          <w:rFonts w:ascii="Garamond" w:hAnsi="Garamond"/>
        </w:rPr>
        <w:t>PayPal</w:t>
      </w:r>
      <w:r w:rsidR="001A570B" w:rsidRPr="00466DA5">
        <w:rPr>
          <w:rFonts w:ascii="Garamond" w:hAnsi="Garamond"/>
        </w:rPr>
        <w:t>: An email request will be sent to you upon receipt of this application.</w:t>
      </w:r>
    </w:p>
    <w:p w14:paraId="547627B7" w14:textId="0D573E7B" w:rsidR="001A570B" w:rsidRPr="00466DA5" w:rsidRDefault="00466DA5" w:rsidP="00466DA5">
      <w:pPr>
        <w:spacing w:before="0" w:line="360" w:lineRule="auto"/>
        <w:jc w:val="left"/>
        <w:rPr>
          <w:rFonts w:ascii="Garamond" w:hAnsi="Garamond"/>
        </w:rPr>
      </w:pPr>
      <w:r w:rsidRPr="00466DA5">
        <w:rPr>
          <w:rFonts w:ascii="Arial" w:hAnsi="Arial" w:cs="Arial"/>
          <w:snapToGrid/>
          <w:sz w:val="28"/>
          <w:szCs w:val="22"/>
        </w:rPr>
        <w:t>□</w:t>
      </w:r>
      <w:r w:rsidRPr="00466DA5">
        <w:rPr>
          <w:rFonts w:ascii="Arial" w:hAnsi="Arial" w:cs="Arial"/>
          <w:snapToGrid/>
          <w:sz w:val="28"/>
          <w:szCs w:val="22"/>
        </w:rPr>
        <w:t xml:space="preserve"> </w:t>
      </w:r>
      <w:r w:rsidR="001A570B" w:rsidRPr="00466DA5">
        <w:rPr>
          <w:rFonts w:ascii="Garamond" w:hAnsi="Garamond"/>
        </w:rPr>
        <w:t>Bank/Wire Transfer: A document will be sent to you with the details.</w:t>
      </w:r>
    </w:p>
    <w:p w14:paraId="53DE68DA" w14:textId="0E9C8FEC" w:rsidR="001A570B" w:rsidRPr="006605EA" w:rsidRDefault="001A570B" w:rsidP="007B2791">
      <w:pPr>
        <w:spacing w:before="0"/>
        <w:jc w:val="left"/>
        <w:rPr>
          <w:rFonts w:ascii="Garamond" w:hAnsi="Garamond"/>
        </w:rPr>
      </w:pPr>
    </w:p>
    <w:p w14:paraId="31CAEAC6" w14:textId="77777777" w:rsidR="007B2791" w:rsidRDefault="007B2791" w:rsidP="00E263A9">
      <w:pPr>
        <w:pStyle w:val="BodyText"/>
        <w:jc w:val="left"/>
        <w:rPr>
          <w:szCs w:val="24"/>
          <w:lang w:val="en-GB"/>
        </w:rPr>
      </w:pPr>
    </w:p>
    <w:p w14:paraId="7C0FE7CC" w14:textId="60D3109B" w:rsidR="00324C4A" w:rsidRPr="006605EA" w:rsidRDefault="00DE1131" w:rsidP="00E263A9">
      <w:pPr>
        <w:pStyle w:val="BodyText"/>
        <w:jc w:val="left"/>
        <w:rPr>
          <w:szCs w:val="24"/>
          <w:lang w:val="en-GB"/>
        </w:rPr>
      </w:pPr>
      <w:r>
        <w:rPr>
          <w:szCs w:val="24"/>
          <w:lang w:val="en-GB"/>
        </w:rPr>
        <w:t>O</w:t>
      </w:r>
      <w:r w:rsidR="00A01455" w:rsidRPr="006605EA">
        <w:rPr>
          <w:szCs w:val="24"/>
          <w:lang w:val="en-GB"/>
        </w:rPr>
        <w:t xml:space="preserve">n behalf of the </w:t>
      </w:r>
      <w:r w:rsidR="007B2791" w:rsidRPr="006605EA">
        <w:rPr>
          <w:szCs w:val="24"/>
          <w:lang w:val="en-GB"/>
        </w:rPr>
        <w:t>Corporation,</w:t>
      </w:r>
      <w:r w:rsidR="00A01455" w:rsidRPr="006605EA">
        <w:rPr>
          <w:szCs w:val="24"/>
          <w:lang w:val="en-GB"/>
        </w:rPr>
        <w:t xml:space="preserve"> I hereby acknowledge </w:t>
      </w:r>
      <w:r w:rsidR="007D1376" w:rsidRPr="006605EA">
        <w:rPr>
          <w:szCs w:val="24"/>
          <w:lang w:val="en-GB"/>
        </w:rPr>
        <w:t xml:space="preserve">that we </w:t>
      </w:r>
      <w:r w:rsidR="006605EA">
        <w:rPr>
          <w:szCs w:val="24"/>
          <w:lang w:val="en-GB"/>
        </w:rPr>
        <w:t xml:space="preserve">continue to </w:t>
      </w:r>
      <w:r w:rsidR="007D1376" w:rsidRPr="006605EA">
        <w:rPr>
          <w:szCs w:val="24"/>
          <w:lang w:val="en-GB"/>
        </w:rPr>
        <w:t xml:space="preserve">meet the </w:t>
      </w:r>
      <w:r w:rsidR="00324C4A" w:rsidRPr="006605EA">
        <w:rPr>
          <w:szCs w:val="24"/>
          <w:lang w:val="en-GB"/>
        </w:rPr>
        <w:t xml:space="preserve">Membership Criteria </w:t>
      </w:r>
      <w:r w:rsidR="007D1376" w:rsidRPr="006605EA">
        <w:rPr>
          <w:szCs w:val="24"/>
          <w:lang w:val="en-GB"/>
        </w:rPr>
        <w:t xml:space="preserve">for a Corporate Sponsor </w:t>
      </w:r>
      <w:r w:rsidR="00A01455" w:rsidRPr="006605EA">
        <w:rPr>
          <w:szCs w:val="24"/>
          <w:lang w:val="en-GB"/>
        </w:rPr>
        <w:t xml:space="preserve">of the World </w:t>
      </w:r>
      <w:r w:rsidR="003F21A8" w:rsidRPr="006605EA">
        <w:rPr>
          <w:szCs w:val="24"/>
          <w:lang w:val="en-GB"/>
        </w:rPr>
        <w:t>Naturopathic Federation</w:t>
      </w:r>
      <w:r w:rsidR="00DA5233" w:rsidRPr="006605EA">
        <w:rPr>
          <w:szCs w:val="24"/>
          <w:lang w:val="en-GB"/>
        </w:rPr>
        <w:t xml:space="preserve">. </w:t>
      </w:r>
      <w:r w:rsidR="00A01455" w:rsidRPr="006605EA">
        <w:rPr>
          <w:szCs w:val="24"/>
          <w:lang w:val="en-GB"/>
        </w:rPr>
        <w:t xml:space="preserve"> </w:t>
      </w:r>
    </w:p>
    <w:p w14:paraId="093C72D3" w14:textId="77777777" w:rsidR="00AD1E9C" w:rsidRPr="006605EA" w:rsidRDefault="00AD1E9C">
      <w:pPr>
        <w:pStyle w:val="BodyText"/>
        <w:rPr>
          <w:b/>
          <w:szCs w:val="24"/>
          <w:lang w:val="en-GB"/>
        </w:rPr>
      </w:pPr>
    </w:p>
    <w:p w14:paraId="7F07F7DC" w14:textId="457ADC73" w:rsidR="00324C4A" w:rsidRDefault="00466DA5" w:rsidP="003F21A8">
      <w:pPr>
        <w:pStyle w:val="BodyText"/>
        <w:rPr>
          <w:bCs/>
          <w:szCs w:val="24"/>
          <w:lang w:val="en-GB"/>
        </w:rPr>
      </w:pPr>
      <w:r w:rsidRPr="00EF76C2">
        <w:rPr>
          <w:bCs/>
          <w:szCs w:val="24"/>
          <w:lang w:val="en-GB"/>
        </w:rPr>
        <w:t>Dated this _____ day of ____________________20__</w:t>
      </w:r>
    </w:p>
    <w:p w14:paraId="115FA5F3" w14:textId="77777777" w:rsidR="00466DA5" w:rsidRPr="006605EA" w:rsidRDefault="00466DA5" w:rsidP="003F21A8">
      <w:pPr>
        <w:pStyle w:val="BodyText"/>
        <w:rPr>
          <w:b/>
          <w:szCs w:val="24"/>
          <w:lang w:val="en-GB"/>
        </w:rPr>
      </w:pPr>
    </w:p>
    <w:p w14:paraId="6FBCBBD0" w14:textId="77777777" w:rsidR="003F21A8" w:rsidRPr="00466DA5" w:rsidRDefault="003F21A8" w:rsidP="003F21A8">
      <w:pPr>
        <w:pStyle w:val="BodyText"/>
        <w:rPr>
          <w:bCs/>
          <w:szCs w:val="24"/>
          <w:lang w:val="en-GB"/>
        </w:rPr>
      </w:pPr>
      <w:r w:rsidRPr="00466DA5">
        <w:rPr>
          <w:bCs/>
          <w:szCs w:val="24"/>
          <w:lang w:val="en-GB"/>
        </w:rPr>
        <w:t>Signature</w:t>
      </w:r>
      <w:r w:rsidR="008F3895" w:rsidRPr="00466DA5">
        <w:rPr>
          <w:bCs/>
          <w:szCs w:val="24"/>
          <w:lang w:val="en-GB"/>
        </w:rPr>
        <w:t xml:space="preserve">: </w:t>
      </w:r>
      <w:r w:rsidRPr="00466DA5">
        <w:rPr>
          <w:bCs/>
          <w:szCs w:val="24"/>
          <w:lang w:val="en-GB"/>
        </w:rPr>
        <w:tab/>
      </w:r>
    </w:p>
    <w:p w14:paraId="1E06AC44" w14:textId="1D6E0D1B" w:rsidR="00324C4A" w:rsidRDefault="00324C4A">
      <w:pPr>
        <w:pStyle w:val="BodyText"/>
        <w:rPr>
          <w:szCs w:val="24"/>
          <w:lang w:val="en-GB"/>
        </w:rPr>
      </w:pPr>
    </w:p>
    <w:p w14:paraId="21F996A2" w14:textId="77777777" w:rsidR="00466DA5" w:rsidRPr="006605EA" w:rsidRDefault="00466DA5">
      <w:pPr>
        <w:pStyle w:val="BodyText"/>
        <w:rPr>
          <w:szCs w:val="24"/>
          <w:lang w:val="en-GB"/>
        </w:rPr>
      </w:pPr>
    </w:p>
    <w:p w14:paraId="010B5C83" w14:textId="77777777" w:rsidR="00A01455" w:rsidRPr="006605EA" w:rsidRDefault="00A01455">
      <w:pPr>
        <w:pStyle w:val="BodyText"/>
        <w:rPr>
          <w:szCs w:val="24"/>
          <w:lang w:val="en-GB"/>
        </w:rPr>
      </w:pPr>
      <w:r w:rsidRPr="006605EA">
        <w:rPr>
          <w:szCs w:val="24"/>
          <w:lang w:val="en-GB"/>
        </w:rPr>
        <w:tab/>
      </w:r>
    </w:p>
    <w:p w14:paraId="2BE8BCB9" w14:textId="77777777" w:rsidR="00324C4A" w:rsidRPr="00466DA5" w:rsidRDefault="00A01455" w:rsidP="00496DBF">
      <w:pPr>
        <w:pStyle w:val="Note1"/>
        <w:rPr>
          <w:rFonts w:ascii="Garamond" w:hAnsi="Garamond"/>
          <w:i w:val="0"/>
          <w:iCs/>
          <w:szCs w:val="24"/>
        </w:rPr>
      </w:pPr>
      <w:r w:rsidRPr="00466DA5">
        <w:rPr>
          <w:rFonts w:ascii="Garamond" w:hAnsi="Garamond"/>
          <w:i w:val="0"/>
          <w:iCs/>
          <w:sz w:val="24"/>
          <w:szCs w:val="24"/>
        </w:rPr>
        <w:t>Please print name and title</w:t>
      </w:r>
    </w:p>
    <w:sectPr w:rsidR="00324C4A" w:rsidRPr="00466DA5" w:rsidSect="00DA5233"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56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994F" w14:textId="77777777" w:rsidR="00B236EA" w:rsidRDefault="00B236EA">
      <w:r>
        <w:separator/>
      </w:r>
    </w:p>
  </w:endnote>
  <w:endnote w:type="continuationSeparator" w:id="0">
    <w:p w14:paraId="38ABCF1C" w14:textId="77777777" w:rsidR="00B236EA" w:rsidRDefault="00B2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AACD" w14:textId="77777777" w:rsidR="00D73524" w:rsidRDefault="00D73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B455B47" w14:textId="77777777" w:rsidR="00D73524" w:rsidRDefault="00D73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4798" w14:textId="77777777" w:rsidR="00496DBF" w:rsidRPr="007A4FEE" w:rsidRDefault="00496DBF" w:rsidP="00496DBF">
    <w:pPr>
      <w:rPr>
        <w:rFonts w:ascii="Garamond" w:hAnsi="Garamond"/>
      </w:rPr>
    </w:pPr>
  </w:p>
  <w:p w14:paraId="091263E5" w14:textId="77777777" w:rsidR="00496DBF" w:rsidRPr="007A4FEE" w:rsidRDefault="00496DBF" w:rsidP="00496DBF">
    <w:pPr>
      <w:pStyle w:val="Footer"/>
      <w:framePr w:wrap="around" w:vAnchor="text" w:hAnchor="page" w:x="10657" w:y="19"/>
      <w:rPr>
        <w:rStyle w:val="PageNumber"/>
        <w:rFonts w:ascii="Garamond" w:hAnsi="Garamond"/>
      </w:rPr>
    </w:pPr>
    <w:r w:rsidRPr="007A4FEE">
      <w:rPr>
        <w:rStyle w:val="PageNumber"/>
        <w:rFonts w:ascii="Garamond" w:hAnsi="Garamond"/>
      </w:rPr>
      <w:fldChar w:fldCharType="begin"/>
    </w:r>
    <w:r w:rsidRPr="007A4FEE">
      <w:rPr>
        <w:rStyle w:val="PageNumber"/>
        <w:rFonts w:ascii="Garamond" w:hAnsi="Garamond"/>
      </w:rPr>
      <w:instrText xml:space="preserve">PAGE  </w:instrText>
    </w:r>
    <w:r w:rsidRPr="007A4FEE">
      <w:rPr>
        <w:rStyle w:val="PageNumber"/>
        <w:rFonts w:ascii="Garamond" w:hAnsi="Garamond"/>
      </w:rPr>
      <w:fldChar w:fldCharType="separate"/>
    </w:r>
    <w:r w:rsidR="00316C15">
      <w:rPr>
        <w:rStyle w:val="PageNumber"/>
        <w:rFonts w:ascii="Garamond" w:hAnsi="Garamond"/>
        <w:noProof/>
      </w:rPr>
      <w:t>2</w:t>
    </w:r>
    <w:r w:rsidRPr="007A4FEE">
      <w:rPr>
        <w:rStyle w:val="PageNumber"/>
        <w:rFonts w:ascii="Garamond" w:hAnsi="Garamond"/>
      </w:rPr>
      <w:fldChar w:fldCharType="end"/>
    </w:r>
  </w:p>
  <w:p w14:paraId="218EFB38" w14:textId="77777777" w:rsidR="00B12A87" w:rsidRPr="007A4FEE" w:rsidRDefault="00B12A87" w:rsidP="00B12A87">
    <w:pPr>
      <w:pStyle w:val="Footer"/>
      <w:jc w:val="right"/>
      <w:rPr>
        <w:rFonts w:ascii="Garamond" w:hAnsi="Garamond"/>
        <w:sz w:val="22"/>
        <w:szCs w:val="22"/>
      </w:rPr>
    </w:pPr>
    <w:r w:rsidRPr="007A4FEE">
      <w:rPr>
        <w:rFonts w:ascii="Garamond" w:hAnsi="Garamond"/>
        <w:sz w:val="22"/>
        <w:szCs w:val="22"/>
      </w:rPr>
      <w:t>20 Holly Street, Suite 200</w:t>
    </w:r>
  </w:p>
  <w:p w14:paraId="05486193" w14:textId="77777777" w:rsidR="00B12A87" w:rsidRPr="007A4FEE" w:rsidRDefault="00B12A87" w:rsidP="00B12A87">
    <w:pPr>
      <w:pStyle w:val="Footer"/>
      <w:jc w:val="right"/>
      <w:rPr>
        <w:rFonts w:ascii="Garamond" w:hAnsi="Garamond"/>
        <w:sz w:val="22"/>
        <w:szCs w:val="22"/>
      </w:rPr>
    </w:pPr>
    <w:r w:rsidRPr="007A4FEE">
      <w:rPr>
        <w:rFonts w:ascii="Garamond" w:hAnsi="Garamond"/>
        <w:sz w:val="22"/>
        <w:szCs w:val="22"/>
      </w:rPr>
      <w:t>Toronto, Ontario M4S 3B1</w:t>
    </w:r>
  </w:p>
  <w:p w14:paraId="44D3E9CB" w14:textId="77777777" w:rsidR="00B12A87" w:rsidRPr="007A4FEE" w:rsidRDefault="00000000" w:rsidP="00B12A87">
    <w:pPr>
      <w:pStyle w:val="Footer"/>
      <w:jc w:val="right"/>
      <w:rPr>
        <w:rFonts w:ascii="Garamond" w:hAnsi="Garamond"/>
        <w:sz w:val="22"/>
        <w:szCs w:val="22"/>
      </w:rPr>
    </w:pPr>
    <w:hyperlink r:id="rId1" w:history="1">
      <w:r w:rsidR="00B12A87" w:rsidRPr="007A4FEE">
        <w:rPr>
          <w:rStyle w:val="Hyperlink"/>
          <w:rFonts w:ascii="Garamond" w:hAnsi="Garamond"/>
          <w:sz w:val="22"/>
          <w:szCs w:val="22"/>
        </w:rPr>
        <w:t>www.worldnaturopathicfederation.org</w:t>
      </w:r>
    </w:hyperlink>
    <w:r w:rsidR="00B12A87" w:rsidRPr="007A4FEE">
      <w:rPr>
        <w:rFonts w:ascii="Garamond" w:hAnsi="Garamond"/>
        <w:sz w:val="22"/>
        <w:szCs w:val="22"/>
      </w:rPr>
      <w:t xml:space="preserve"> </w:t>
    </w:r>
  </w:p>
  <w:p w14:paraId="10BCDCBA" w14:textId="77777777" w:rsidR="00B12A87" w:rsidRPr="007A4FEE" w:rsidRDefault="00000000" w:rsidP="00B12A87">
    <w:pPr>
      <w:pStyle w:val="Footer"/>
      <w:jc w:val="right"/>
      <w:rPr>
        <w:rFonts w:ascii="Garamond" w:hAnsi="Garamond"/>
        <w:sz w:val="22"/>
        <w:szCs w:val="22"/>
      </w:rPr>
    </w:pPr>
    <w:hyperlink r:id="rId2" w:history="1">
      <w:r w:rsidR="00B12A87" w:rsidRPr="007A4FEE">
        <w:rPr>
          <w:rStyle w:val="Hyperlink"/>
          <w:rFonts w:ascii="Garamond" w:hAnsi="Garamond"/>
          <w:sz w:val="22"/>
          <w:szCs w:val="22"/>
        </w:rPr>
        <w:t>https://www.facebook.com/worldnaturopathicfederation</w:t>
      </w:r>
    </w:hyperlink>
    <w:r w:rsidR="00B12A87" w:rsidRPr="007A4FEE">
      <w:rPr>
        <w:rFonts w:ascii="Garamond" w:hAnsi="Garamond"/>
        <w:sz w:val="22"/>
        <w:szCs w:val="22"/>
      </w:rPr>
      <w:t xml:space="preserve"> </w:t>
    </w:r>
  </w:p>
  <w:p w14:paraId="386C8617" w14:textId="77777777" w:rsidR="00D73524" w:rsidRDefault="00D73524" w:rsidP="00496DBF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A140" w14:textId="77777777" w:rsidR="00B236EA" w:rsidRDefault="00B236EA">
      <w:r>
        <w:separator/>
      </w:r>
    </w:p>
  </w:footnote>
  <w:footnote w:type="continuationSeparator" w:id="0">
    <w:p w14:paraId="5DE291AD" w14:textId="77777777" w:rsidR="00B236EA" w:rsidRDefault="00B2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C631" w14:textId="27DC70B2" w:rsidR="006605EA" w:rsidRDefault="00466DA5" w:rsidP="00466DA5">
    <w:pPr>
      <w:pStyle w:val="WFCTitle"/>
      <w:tabs>
        <w:tab w:val="left" w:pos="1695"/>
        <w:tab w:val="right" w:pos="9360"/>
      </w:tabs>
      <w:spacing w:before="0" w:after="0"/>
      <w:jc w:val="both"/>
      <w:rPr>
        <w:rFonts w:ascii="Garamond" w:hAnsi="Garamond"/>
        <w:sz w:val="36"/>
        <w:szCs w:val="36"/>
      </w:rPr>
    </w:pPr>
    <w:r>
      <w:rPr>
        <w:rFonts w:ascii="Garamond" w:eastAsia="Garamond" w:hAnsi="Garamond" w:cs="Garamond"/>
        <w:b w:val="0"/>
        <w:noProof/>
        <w:sz w:val="36"/>
      </w:rPr>
      <w:drawing>
        <wp:anchor distT="0" distB="0" distL="114300" distR="114300" simplePos="0" relativeHeight="251659264" behindDoc="0" locked="0" layoutInCell="1" allowOverlap="1" wp14:anchorId="31FE62CB" wp14:editId="31A93C10">
          <wp:simplePos x="0" y="0"/>
          <wp:positionH relativeFrom="column">
            <wp:posOffset>6010275</wp:posOffset>
          </wp:positionH>
          <wp:positionV relativeFrom="paragraph">
            <wp:posOffset>-104775</wp:posOffset>
          </wp:positionV>
          <wp:extent cx="521414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414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173F">
      <w:rPr>
        <w:rFonts w:ascii="Garamond" w:hAnsi="Garamond"/>
        <w:sz w:val="36"/>
        <w:szCs w:val="36"/>
      </w:rPr>
      <w:t xml:space="preserve">WNF </w:t>
    </w:r>
    <w:r w:rsidR="006605EA">
      <w:rPr>
        <w:rFonts w:ascii="Garamond" w:hAnsi="Garamond"/>
        <w:sz w:val="36"/>
        <w:szCs w:val="36"/>
      </w:rPr>
      <w:t>Corporate Sponsor</w:t>
    </w:r>
    <w:r w:rsidR="006605EA" w:rsidRPr="003424A3">
      <w:rPr>
        <w:rFonts w:ascii="Garamond" w:hAnsi="Garamond"/>
        <w:sz w:val="36"/>
        <w:szCs w:val="36"/>
      </w:rPr>
      <w:t xml:space="preserve"> Application Form</w:t>
    </w:r>
  </w:p>
  <w:p w14:paraId="3E683059" w14:textId="77777777" w:rsidR="006605EA" w:rsidRPr="00466DA5" w:rsidRDefault="00E263A9" w:rsidP="00466DA5">
    <w:pPr>
      <w:pStyle w:val="Header"/>
      <w:jc w:val="left"/>
      <w:rPr>
        <w:rFonts w:ascii="Garamond" w:hAnsi="Garamond"/>
        <w:i w:val="0"/>
        <w:iCs/>
        <w:sz w:val="22"/>
        <w:szCs w:val="22"/>
      </w:rPr>
    </w:pPr>
    <w:r w:rsidRPr="00466DA5">
      <w:rPr>
        <w:rFonts w:ascii="Garamond" w:hAnsi="Garamond"/>
        <w:i w:val="0"/>
        <w:iCs/>
        <w:sz w:val="22"/>
        <w:szCs w:val="22"/>
      </w:rPr>
      <w:t>info</w:t>
    </w:r>
    <w:r w:rsidR="006605EA" w:rsidRPr="00466DA5">
      <w:rPr>
        <w:rFonts w:ascii="Garamond" w:hAnsi="Garamond"/>
        <w:i w:val="0"/>
        <w:iCs/>
        <w:sz w:val="22"/>
        <w:szCs w:val="22"/>
      </w:rPr>
      <w:t>@worldnaturopathicfederation.org</w:t>
    </w:r>
  </w:p>
  <w:p w14:paraId="3E13AB90" w14:textId="77777777" w:rsidR="006605EA" w:rsidRPr="009E47B7" w:rsidRDefault="006605EA" w:rsidP="00496DBF">
    <w:pPr>
      <w:pStyle w:val="WFCTitle"/>
      <w:spacing w:before="0" w:after="0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0B05" w14:textId="77777777" w:rsidR="00D73524" w:rsidRDefault="00324C4A">
    <w:r>
      <w:rPr>
        <w:noProof/>
      </w:rPr>
      <w:drawing>
        <wp:inline distT="0" distB="0" distL="0" distR="0" wp14:anchorId="3BC0924D" wp14:editId="65B95934">
          <wp:extent cx="5986780" cy="673100"/>
          <wp:effectExtent l="0" t="0" r="0" b="0"/>
          <wp:docPr id="1" name="Picture 1" descr="WN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689E5" w14:textId="77777777" w:rsidR="00D73524" w:rsidRPr="0082014F" w:rsidRDefault="00000000" w:rsidP="000D64E1">
    <w:pPr>
      <w:rPr>
        <w:rFonts w:ascii="Arial" w:hAnsi="Arial" w:cs="Arial"/>
        <w:color w:val="76923C"/>
        <w:szCs w:val="24"/>
      </w:rPr>
    </w:pPr>
    <w:hyperlink r:id="rId2" w:history="1">
      <w:r w:rsidR="00D73524" w:rsidRPr="0082014F">
        <w:rPr>
          <w:rStyle w:val="Hyperlink"/>
          <w:rFonts w:ascii="Arial" w:hAnsi="Arial" w:cs="Arial"/>
          <w:color w:val="76923C"/>
          <w:szCs w:val="24"/>
        </w:rPr>
        <w:t>www.worldnaturopathicfederation.org</w:t>
      </w:r>
    </w:hyperlink>
    <w:r w:rsidR="00D73524" w:rsidRPr="0082014F">
      <w:rPr>
        <w:rFonts w:ascii="Arial" w:hAnsi="Arial" w:cs="Arial"/>
        <w:color w:val="76923C"/>
        <w:szCs w:val="24"/>
      </w:rPr>
      <w:t xml:space="preserve">                          </w:t>
    </w:r>
    <w:hyperlink r:id="rId3" w:history="1">
      <w:r w:rsidR="00D73524" w:rsidRPr="0082014F">
        <w:rPr>
          <w:rStyle w:val="Hyperlink"/>
          <w:rFonts w:ascii="Arial" w:hAnsi="Arial" w:cs="Arial"/>
          <w:color w:val="76923C"/>
          <w:szCs w:val="24"/>
        </w:rPr>
        <w:t>info@worldnaturopathicfederation.org</w:t>
      </w:r>
    </w:hyperlink>
  </w:p>
  <w:p w14:paraId="4E94F02E" w14:textId="77777777" w:rsidR="00D73524" w:rsidRDefault="00D73524" w:rsidP="000D64E1">
    <w:pPr>
      <w:pStyle w:val="WFCAddress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3365A72"/>
    <w:lvl w:ilvl="0">
      <w:start w:val="1"/>
      <w:numFmt w:val="lowerLetter"/>
      <w:pStyle w:val="ListNumber2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2"/>
    <w:multiLevelType w:val="singleLevel"/>
    <w:tmpl w:val="EBCA57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D80229A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908693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FFFFFF89"/>
    <w:multiLevelType w:val="singleLevel"/>
    <w:tmpl w:val="96E68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1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720"/>
      </w:pPr>
      <w:rPr>
        <w:rFonts w:ascii="CG Times" w:hAnsi="CG Times"/>
        <w:sz w:val="24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C15D69"/>
    <w:multiLevelType w:val="singleLevel"/>
    <w:tmpl w:val="AC188E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3" w15:restartNumberingAfterBreak="0">
    <w:nsid w:val="09FC45B1"/>
    <w:multiLevelType w:val="singleLevel"/>
    <w:tmpl w:val="CBCA9EBA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63671E"/>
    <w:multiLevelType w:val="hybridMultilevel"/>
    <w:tmpl w:val="11E8571E"/>
    <w:lvl w:ilvl="0" w:tplc="A64C57AE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F4D36"/>
    <w:multiLevelType w:val="singleLevel"/>
    <w:tmpl w:val="89B8B8E6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569968BE"/>
    <w:multiLevelType w:val="singleLevel"/>
    <w:tmpl w:val="35BCC1D2"/>
    <w:lvl w:ilvl="0">
      <w:start w:val="11"/>
      <w:numFmt w:val="bullet"/>
      <w:lvlText w:val="—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7" w15:restartNumberingAfterBreak="0">
    <w:nsid w:val="59C77604"/>
    <w:multiLevelType w:val="multilevel"/>
    <w:tmpl w:val="A51C9A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18" w15:restartNumberingAfterBreak="0">
    <w:nsid w:val="675F753F"/>
    <w:multiLevelType w:val="singleLevel"/>
    <w:tmpl w:val="982C3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 w16cid:durableId="800809690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599871861">
    <w:abstractNumId w:val="7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512064253">
    <w:abstractNumId w:val="5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4" w16cid:durableId="2074037243">
    <w:abstractNumId w:val="3"/>
  </w:num>
  <w:num w:numId="5" w16cid:durableId="1357193332">
    <w:abstractNumId w:val="0"/>
  </w:num>
  <w:num w:numId="6" w16cid:durableId="243995833">
    <w:abstractNumId w:val="4"/>
  </w:num>
  <w:num w:numId="7" w16cid:durableId="1984968302">
    <w:abstractNumId w:val="8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 w16cid:durableId="386881596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 w16cid:durableId="1816022739">
    <w:abstractNumId w:val="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 w16cid:durableId="1168210058">
    <w:abstractNumId w:val="1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 w16cid:durableId="150416859">
    <w:abstractNumId w:val="13"/>
  </w:num>
  <w:num w:numId="12" w16cid:durableId="340081992">
    <w:abstractNumId w:val="16"/>
  </w:num>
  <w:num w:numId="13" w16cid:durableId="727529551">
    <w:abstractNumId w:val="2"/>
  </w:num>
  <w:num w:numId="14" w16cid:durableId="1071779109">
    <w:abstractNumId w:val="1"/>
  </w:num>
  <w:num w:numId="15" w16cid:durableId="699160110">
    <w:abstractNumId w:val="5"/>
    <w:lvlOverride w:ilvl="0">
      <w:lvl w:ilvl="0">
        <w:numFmt w:val="bullet"/>
        <w:lvlText w:val="!"/>
        <w:legacy w:legacy="1" w:legacySpace="0" w:legacyIndent="720"/>
        <w:lvlJc w:val="left"/>
        <w:pPr>
          <w:ind w:left="3600" w:hanging="720"/>
        </w:pPr>
        <w:rPr>
          <w:rFonts w:ascii="WP TypographicSymbols" w:hAnsi="WP TypographicSymbols" w:hint="default"/>
        </w:rPr>
      </w:lvl>
    </w:lvlOverride>
  </w:num>
  <w:num w:numId="16" w16cid:durableId="782383838">
    <w:abstractNumId w:val="12"/>
  </w:num>
  <w:num w:numId="17" w16cid:durableId="1633747076">
    <w:abstractNumId w:val="15"/>
  </w:num>
  <w:num w:numId="18" w16cid:durableId="3552125">
    <w:abstractNumId w:val="18"/>
  </w:num>
  <w:num w:numId="19" w16cid:durableId="777943096">
    <w:abstractNumId w:val="17"/>
  </w:num>
  <w:num w:numId="20" w16cid:durableId="1019889728">
    <w:abstractNumId w:val="5"/>
    <w:lvlOverride w:ilvl="0">
      <w:lvl w:ilvl="0">
        <w:numFmt w:val="bullet"/>
        <w:lvlText w:val="!"/>
        <w:legacy w:legacy="1" w:legacySpace="0" w:legacyIndent="720"/>
        <w:lvlJc w:val="left"/>
        <w:pPr>
          <w:ind w:left="3600" w:hanging="720"/>
        </w:pPr>
        <w:rPr>
          <w:rFonts w:ascii="WP TypographicSymbols" w:hAnsi="WP TypographicSymbols" w:hint="default"/>
        </w:rPr>
      </w:lvl>
    </w:lvlOverride>
  </w:num>
  <w:num w:numId="21" w16cid:durableId="1257207578">
    <w:abstractNumId w:val="14"/>
  </w:num>
  <w:num w:numId="22" w16cid:durableId="386341576">
    <w:abstractNumId w:val="0"/>
  </w:num>
  <w:num w:numId="23" w16cid:durableId="1545143880">
    <w:abstractNumId w:val="0"/>
  </w:num>
  <w:num w:numId="24" w16cid:durableId="5636960">
    <w:abstractNumId w:val="0"/>
  </w:num>
  <w:num w:numId="25" w16cid:durableId="554390919">
    <w:abstractNumId w:val="0"/>
  </w:num>
  <w:num w:numId="26" w16cid:durableId="127297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27"/>
    <w:rsid w:val="000B22E1"/>
    <w:rsid w:val="000C2AB6"/>
    <w:rsid w:val="000D64E1"/>
    <w:rsid w:val="00100F3C"/>
    <w:rsid w:val="0015141E"/>
    <w:rsid w:val="001A02D7"/>
    <w:rsid w:val="001A570B"/>
    <w:rsid w:val="001F11DF"/>
    <w:rsid w:val="00271BB7"/>
    <w:rsid w:val="002A7E6A"/>
    <w:rsid w:val="00316C15"/>
    <w:rsid w:val="00324C4A"/>
    <w:rsid w:val="00350A2D"/>
    <w:rsid w:val="00367067"/>
    <w:rsid w:val="003C43C1"/>
    <w:rsid w:val="003F21A8"/>
    <w:rsid w:val="0040173F"/>
    <w:rsid w:val="00466DA5"/>
    <w:rsid w:val="00495433"/>
    <w:rsid w:val="00496DBF"/>
    <w:rsid w:val="004C28E0"/>
    <w:rsid w:val="004D1642"/>
    <w:rsid w:val="004F7263"/>
    <w:rsid w:val="00541EB1"/>
    <w:rsid w:val="0055155E"/>
    <w:rsid w:val="005638DA"/>
    <w:rsid w:val="005953CE"/>
    <w:rsid w:val="006605EA"/>
    <w:rsid w:val="006A79F6"/>
    <w:rsid w:val="00723252"/>
    <w:rsid w:val="007A4FEE"/>
    <w:rsid w:val="007B2791"/>
    <w:rsid w:val="007B58E6"/>
    <w:rsid w:val="007D1376"/>
    <w:rsid w:val="007F68B4"/>
    <w:rsid w:val="00804E30"/>
    <w:rsid w:val="0082014F"/>
    <w:rsid w:val="00826482"/>
    <w:rsid w:val="00876F62"/>
    <w:rsid w:val="00886207"/>
    <w:rsid w:val="008F3895"/>
    <w:rsid w:val="00940DB0"/>
    <w:rsid w:val="009441D4"/>
    <w:rsid w:val="00995226"/>
    <w:rsid w:val="00A01455"/>
    <w:rsid w:val="00A135E1"/>
    <w:rsid w:val="00AD1E9C"/>
    <w:rsid w:val="00B12A87"/>
    <w:rsid w:val="00B236EA"/>
    <w:rsid w:val="00B70A7C"/>
    <w:rsid w:val="00BC0009"/>
    <w:rsid w:val="00BE78E7"/>
    <w:rsid w:val="00BF0820"/>
    <w:rsid w:val="00C4140F"/>
    <w:rsid w:val="00CE0D28"/>
    <w:rsid w:val="00D32EBD"/>
    <w:rsid w:val="00D73524"/>
    <w:rsid w:val="00DA019B"/>
    <w:rsid w:val="00DA5233"/>
    <w:rsid w:val="00DB10DD"/>
    <w:rsid w:val="00DB1C71"/>
    <w:rsid w:val="00DC5827"/>
    <w:rsid w:val="00DC61CE"/>
    <w:rsid w:val="00DE1131"/>
    <w:rsid w:val="00DE21B9"/>
    <w:rsid w:val="00DF6843"/>
    <w:rsid w:val="00E263A9"/>
    <w:rsid w:val="00E452FF"/>
    <w:rsid w:val="00EA6863"/>
    <w:rsid w:val="00FF73E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0A9542"/>
  <w14:defaultImageDpi w14:val="300"/>
  <w15:chartTrackingRefBased/>
  <w15:docId w15:val="{80AA484A-A9FF-4556-B1B3-3449C9AE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20"/>
      <w:jc w:val="both"/>
    </w:pPr>
    <w:rPr>
      <w:rFonts w:ascii="CG Omega" w:hAnsi="CG Omeg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9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right" w:leader="underscore" w:pos="9360"/>
      </w:tabs>
      <w:spacing w:after="240"/>
      <w:jc w:val="left"/>
      <w:outlineLvl w:val="0"/>
    </w:pPr>
    <w:rPr>
      <w:rFonts w:ascii="Tahoma" w:hAnsi="Tahoma"/>
      <w:b/>
      <w:smallCaps/>
      <w:spacing w:val="10"/>
      <w:lang w:val="en-GB"/>
    </w:rPr>
  </w:style>
  <w:style w:type="paragraph" w:styleId="Heading2">
    <w:name w:val="heading 2"/>
    <w:basedOn w:val="Normal"/>
    <w:next w:val="Normal"/>
    <w:qFormat/>
    <w:pPr>
      <w:widowControl/>
      <w:spacing w:before="0"/>
      <w:jc w:val="center"/>
      <w:outlineLvl w:val="1"/>
    </w:pPr>
    <w:rPr>
      <w:rFonts w:ascii="Arial" w:hAnsi="Arial"/>
      <w:b/>
      <w:smallCaps/>
      <w:spacing w:val="20"/>
      <w:sz w:val="28"/>
    </w:rPr>
  </w:style>
  <w:style w:type="paragraph" w:styleId="Heading3">
    <w:name w:val="heading 3"/>
    <w:basedOn w:val="Normal"/>
    <w:next w:val="Normal"/>
    <w:qFormat/>
    <w:pPr>
      <w:widowControl/>
      <w:spacing w:after="60"/>
      <w:jc w:val="left"/>
      <w:outlineLvl w:val="2"/>
    </w:pPr>
    <w:rPr>
      <w:rFonts w:ascii="Tahoma" w:hAnsi="Tahoma"/>
      <w:b/>
      <w:i/>
      <w:smallCaps/>
      <w:spacing w:val="14"/>
    </w:rPr>
  </w:style>
  <w:style w:type="paragraph" w:styleId="Heading4">
    <w:name w:val="heading 4"/>
    <w:basedOn w:val="Normal"/>
    <w:next w:val="Normal"/>
    <w:qFormat/>
    <w:pPr>
      <w:widowControl/>
      <w:spacing w:before="180" w:after="80"/>
      <w:jc w:val="center"/>
      <w:outlineLvl w:val="3"/>
    </w:pPr>
    <w:rPr>
      <w:rFonts w:ascii="Trebuchet MS" w:hAnsi="Trebuchet MS"/>
      <w:b/>
      <w:i/>
      <w:caps/>
      <w:spacing w:val="20"/>
      <w:sz w:val="20"/>
    </w:rPr>
  </w:style>
  <w:style w:type="paragraph" w:styleId="Heading5">
    <w:name w:val="heading 5"/>
    <w:basedOn w:val="Normal"/>
    <w:next w:val="Normal"/>
    <w:qFormat/>
    <w:pPr>
      <w:shd w:val="clear" w:color="C0C0C0" w:fill="FFFFFF"/>
      <w:spacing w:after="60"/>
      <w:jc w:val="left"/>
      <w:outlineLvl w:val="4"/>
    </w:pPr>
    <w:rPr>
      <w:rFonts w:ascii="Tahoma" w:hAnsi="Tahoma"/>
      <w:b/>
      <w:i/>
      <w:sz w:val="20"/>
      <w:lang w:val="en-GB"/>
    </w:rPr>
  </w:style>
  <w:style w:type="paragraph" w:styleId="Heading6">
    <w:name w:val="heading 6"/>
    <w:basedOn w:val="Normal"/>
    <w:next w:val="Normal"/>
    <w:qFormat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5"/>
    </w:pPr>
    <w:rPr>
      <w:sz w:val="28"/>
      <w:lang w:val="en-GB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9"/>
      </w:numPr>
      <w:spacing w:before="960"/>
      <w:jc w:val="center"/>
      <w:outlineLvl w:val="6"/>
    </w:p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9"/>
      </w:numPr>
      <w:jc w:val="center"/>
      <w:outlineLvl w:val="7"/>
    </w:pPr>
    <w:rPr>
      <w:rFonts w:ascii="NewsGoth BT" w:hAnsi="NewsGoth BT"/>
      <w:b/>
      <w:sz w:val="40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9"/>
      </w:numPr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spacing w:before="0"/>
      <w:ind w:left="3600" w:hanging="720"/>
      <w:jc w:val="left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right" w:pos="9360"/>
      </w:tabs>
      <w:spacing w:before="0"/>
    </w:pPr>
    <w:rPr>
      <w:rFonts w:ascii="Arial" w:hAnsi="Arial"/>
      <w:b/>
      <w:i/>
      <w:sz w:val="16"/>
    </w:rPr>
  </w:style>
  <w:style w:type="paragraph" w:styleId="Footer">
    <w:name w:val="footer"/>
    <w:basedOn w:val="Normal"/>
    <w:link w:val="FooterChar"/>
    <w:pPr>
      <w:widowControl/>
      <w:spacing w:before="0"/>
    </w:pPr>
    <w:rPr>
      <w:rFonts w:ascii="Arial" w:hAnsi="Arial"/>
      <w:sz w:val="16"/>
    </w:rPr>
  </w:style>
  <w:style w:type="paragraph" w:styleId="BodyTextIndent">
    <w:name w:val="Body Text Indent"/>
    <w:basedOn w:val="Normal"/>
    <w:pPr>
      <w:widowControl/>
      <w:spacing w:before="0"/>
      <w:ind w:left="1440"/>
    </w:pPr>
    <w:rPr>
      <w:rFonts w:ascii="Times New Roman" w:hAnsi="Times New Roman"/>
      <w:i/>
      <w:sz w:val="20"/>
      <w:lang w:val="en-GB"/>
    </w:rPr>
  </w:style>
  <w:style w:type="paragraph" w:styleId="BodyText2">
    <w:name w:val="Body Text 2"/>
    <w:basedOn w:val="Normal"/>
    <w:link w:val="BodyText2Char"/>
    <w:pPr>
      <w:tabs>
        <w:tab w:val="right" w:leader="underscore" w:pos="9360"/>
      </w:tabs>
      <w:spacing w:before="0" w:line="480" w:lineRule="auto"/>
      <w:ind w:left="720"/>
    </w:pPr>
    <w:rPr>
      <w:rFonts w:ascii="Garamond" w:hAnsi="Garamond"/>
      <w:b/>
      <w:i/>
    </w:rPr>
  </w:style>
  <w:style w:type="paragraph" w:styleId="BodyText">
    <w:name w:val="Body Text"/>
    <w:basedOn w:val="Normal"/>
    <w:pPr>
      <w:tabs>
        <w:tab w:val="right" w:leader="underscore" w:pos="9360"/>
      </w:tabs>
      <w:spacing w:after="120" w:line="280" w:lineRule="exact"/>
    </w:pPr>
    <w:rPr>
      <w:rFonts w:ascii="Garamond" w:hAnsi="Garamond"/>
    </w:rPr>
  </w:style>
  <w:style w:type="paragraph" w:styleId="ListNumber">
    <w:name w:val="List Number"/>
    <w:basedOn w:val="Normal"/>
    <w:pPr>
      <w:numPr>
        <w:numId w:val="4"/>
      </w:numPr>
      <w:spacing w:line="280" w:lineRule="exact"/>
    </w:pPr>
    <w:rPr>
      <w:rFonts w:ascii="Garamond" w:hAnsi="Garamond"/>
    </w:rPr>
  </w:style>
  <w:style w:type="paragraph" w:styleId="ListBullet2">
    <w:name w:val="List Bullet 2"/>
    <w:basedOn w:val="Normal"/>
    <w:autoRedefine/>
    <w:pPr>
      <w:numPr>
        <w:numId w:val="13"/>
      </w:numPr>
      <w:spacing w:line="280" w:lineRule="exact"/>
    </w:pPr>
    <w:rPr>
      <w:rFonts w:ascii="Garamond" w:hAnsi="Garamond"/>
      <w:lang w:val="en-GB"/>
    </w:rPr>
  </w:style>
  <w:style w:type="paragraph" w:styleId="BodyTextFirstIndent">
    <w:name w:val="Body Text First Indent"/>
    <w:basedOn w:val="BodyText"/>
    <w:pPr>
      <w:tabs>
        <w:tab w:val="right" w:leader="underscore" w:pos="8640"/>
      </w:tabs>
      <w:ind w:left="720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right" w:leader="underscore" w:pos="9360"/>
      </w:tabs>
      <w:spacing w:after="120" w:line="280" w:lineRule="exact"/>
      <w:ind w:left="1440"/>
    </w:pPr>
    <w:rPr>
      <w:rFonts w:ascii="Garamond" w:hAnsi="Garamond"/>
    </w:rPr>
  </w:style>
  <w:style w:type="paragraph" w:customStyle="1" w:styleId="Note1">
    <w:name w:val="Note1"/>
    <w:basedOn w:val="Normal"/>
    <w:pPr>
      <w:widowControl/>
      <w:tabs>
        <w:tab w:val="center" w:pos="5400"/>
      </w:tabs>
      <w:spacing w:before="0"/>
      <w:jc w:val="center"/>
    </w:pPr>
    <w:rPr>
      <w:rFonts w:ascii="Times New Roman" w:hAnsi="Times New Roman"/>
      <w:i/>
      <w:sz w:val="20"/>
      <w:lang w:val="en-GB"/>
    </w:rPr>
  </w:style>
  <w:style w:type="paragraph" w:customStyle="1" w:styleId="BodyText4">
    <w:name w:val="Body Text 4"/>
    <w:pPr>
      <w:tabs>
        <w:tab w:val="left" w:pos="720"/>
        <w:tab w:val="right" w:leader="underscore" w:pos="9360"/>
      </w:tabs>
      <w:spacing w:before="120"/>
    </w:pPr>
    <w:rPr>
      <w:rFonts w:ascii="Tahoma" w:hAnsi="Tahoma"/>
      <w:b/>
      <w:noProof/>
      <w:sz w:val="24"/>
      <w:lang w:val="en-US" w:eastAsia="en-US"/>
    </w:rPr>
  </w:style>
  <w:style w:type="paragraph" w:styleId="ListNumber2">
    <w:name w:val="List Number 2"/>
    <w:basedOn w:val="Normal"/>
    <w:pPr>
      <w:numPr>
        <w:numId w:val="5"/>
      </w:numPr>
      <w:spacing w:after="120" w:line="280" w:lineRule="exact"/>
    </w:pPr>
    <w:rPr>
      <w:rFonts w:ascii="Garamond" w:hAnsi="Garamond"/>
    </w:rPr>
  </w:style>
  <w:style w:type="paragraph" w:styleId="ListBullet3">
    <w:name w:val="List Bullet 3"/>
    <w:basedOn w:val="Normal"/>
    <w:autoRedefine/>
    <w:rsid w:val="00E263A9"/>
    <w:pPr>
      <w:spacing w:before="0" w:line="360" w:lineRule="auto"/>
      <w:ind w:left="1080"/>
    </w:pPr>
    <w:rPr>
      <w:rFonts w:ascii="Garamond" w:hAnsi="Garamond"/>
    </w:rPr>
  </w:style>
  <w:style w:type="paragraph" w:styleId="BodyTextFirstIndent2">
    <w:name w:val="Body Text First Indent 2"/>
    <w:basedOn w:val="BodyTextIndent"/>
    <w:pPr>
      <w:widowControl w:val="0"/>
      <w:tabs>
        <w:tab w:val="right" w:leader="underscore" w:pos="8640"/>
      </w:tabs>
      <w:spacing w:before="120" w:line="280" w:lineRule="exact"/>
      <w:ind w:left="1800"/>
    </w:pPr>
    <w:rPr>
      <w:rFonts w:ascii="Garamond" w:hAnsi="Garamond"/>
      <w:i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WFCTitle">
    <w:name w:val="WFC Title"/>
    <w:pPr>
      <w:spacing w:before="360" w:after="240"/>
      <w:jc w:val="center"/>
    </w:pPr>
    <w:rPr>
      <w:rFonts w:ascii="Tahoma" w:eastAsia="MS Mincho" w:hAnsi="Tahoma"/>
      <w:b/>
      <w:smallCaps/>
      <w:sz w:val="32"/>
      <w:lang w:val="en-GB" w:eastAsia="en-US"/>
    </w:rPr>
  </w:style>
  <w:style w:type="paragraph" w:customStyle="1" w:styleId="FrenchTitle">
    <w:name w:val="FrenchTitle"/>
    <w:pPr>
      <w:spacing w:line="300" w:lineRule="atLeast"/>
      <w:jc w:val="right"/>
    </w:pPr>
    <w:rPr>
      <w:rFonts w:ascii="MS Mincho" w:eastAsia="MS Mincho" w:hAnsi="MS Mincho"/>
      <w:b/>
      <w:caps/>
      <w:color w:val="000080"/>
      <w:sz w:val="22"/>
      <w:lang w:val="es-ES_tradnl" w:eastAsia="en-US"/>
    </w:rPr>
  </w:style>
  <w:style w:type="paragraph" w:customStyle="1" w:styleId="SpanishTitle">
    <w:name w:val="SpanishTitle"/>
    <w:pPr>
      <w:spacing w:line="300" w:lineRule="exact"/>
    </w:pPr>
    <w:rPr>
      <w:rFonts w:ascii="MS Mincho" w:eastAsia="MS Mincho" w:hAnsi="MS Mincho"/>
      <w:b/>
      <w:caps/>
      <w:color w:val="000080"/>
      <w:sz w:val="22"/>
      <w:lang w:val="es-ES_tradnl" w:eastAsia="en-US"/>
    </w:rPr>
  </w:style>
  <w:style w:type="paragraph" w:customStyle="1" w:styleId="WFCAddress">
    <w:name w:val="WFCAddress"/>
    <w:pPr>
      <w:jc w:val="center"/>
    </w:pPr>
    <w:rPr>
      <w:rFonts w:ascii="Palatino Linotype" w:hAnsi="Palatino Linotype"/>
      <w:b/>
      <w:noProof/>
      <w:color w:val="000080"/>
      <w:sz w:val="18"/>
      <w:lang w:val="en-US" w:eastAsia="en-US"/>
    </w:rPr>
  </w:style>
  <w:style w:type="paragraph" w:customStyle="1" w:styleId="WFCAddress1">
    <w:name w:val="WFCAddress1"/>
    <w:basedOn w:val="WFCAddress"/>
    <w:rPr>
      <w:i/>
      <w:noProof w:val="0"/>
    </w:rPr>
  </w:style>
  <w:style w:type="paragraph" w:customStyle="1" w:styleId="WFCAddress0">
    <w:name w:val="WFC Address"/>
    <w:pPr>
      <w:spacing w:line="280" w:lineRule="exact"/>
      <w:jc w:val="center"/>
    </w:pPr>
    <w:rPr>
      <w:rFonts w:ascii="Georgia" w:hAnsi="Georgia"/>
      <w:noProof/>
      <w:sz w:val="16"/>
      <w:lang w:val="en-US" w:eastAsia="en-US"/>
    </w:rPr>
  </w:style>
  <w:style w:type="paragraph" w:customStyle="1" w:styleId="NGO">
    <w:name w:val="NGO"/>
    <w:basedOn w:val="Normal"/>
    <w:pPr>
      <w:widowControl/>
      <w:spacing w:before="0" w:line="280" w:lineRule="exact"/>
      <w:jc w:val="center"/>
    </w:pPr>
    <w:rPr>
      <w:rFonts w:ascii="Georgia" w:hAnsi="Georgia"/>
      <w:i/>
      <w:noProof/>
      <w:snapToGrid/>
      <w:sz w:val="16"/>
    </w:rPr>
  </w:style>
  <w:style w:type="character" w:styleId="FollowedHyperlink">
    <w:name w:val="FollowedHyperlink"/>
    <w:rsid w:val="00BC000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B12A87"/>
    <w:rPr>
      <w:rFonts w:ascii="Arial" w:hAnsi="Arial"/>
      <w:snapToGrid w:val="0"/>
      <w:sz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135E1"/>
    <w:rPr>
      <w:rFonts w:ascii="Garamond" w:hAnsi="Garamond"/>
      <w:b/>
      <w:i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worldnaturopathicfederation" TargetMode="External"/><Relationship Id="rId1" Type="http://schemas.openxmlformats.org/officeDocument/2006/relationships/hyperlink" Target="http://www.worldnaturopathicfeder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orldnaturopathicfederation.org" TargetMode="External"/><Relationship Id="rId2" Type="http://schemas.openxmlformats.org/officeDocument/2006/relationships/hyperlink" Target="http://www.worldnaturopathicfederation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WFC Conference on Philosophy in</vt:lpstr>
    </vt:vector>
  </TitlesOfParts>
  <Company> </Company>
  <LinksUpToDate>false</LinksUpToDate>
  <CharactersWithSpaces>1604</CharactersWithSpaces>
  <SharedDoc>false</SharedDoc>
  <HLinks>
    <vt:vector size="30" baseType="variant">
      <vt:variant>
        <vt:i4>1835093</vt:i4>
      </vt:variant>
      <vt:variant>
        <vt:i4>12</vt:i4>
      </vt:variant>
      <vt:variant>
        <vt:i4>0</vt:i4>
      </vt:variant>
      <vt:variant>
        <vt:i4>5</vt:i4>
      </vt:variant>
      <vt:variant>
        <vt:lpwstr>mailto:info@worldnaturopathicfederation.org</vt:lpwstr>
      </vt:variant>
      <vt:variant>
        <vt:lpwstr/>
      </vt:variant>
      <vt:variant>
        <vt:i4>3473505</vt:i4>
      </vt:variant>
      <vt:variant>
        <vt:i4>9</vt:i4>
      </vt:variant>
      <vt:variant>
        <vt:i4>0</vt:i4>
      </vt:variant>
      <vt:variant>
        <vt:i4>5</vt:i4>
      </vt:variant>
      <vt:variant>
        <vt:lpwstr>http://www.worldnaturopathicfederation.org</vt:lpwstr>
      </vt:variant>
      <vt:variant>
        <vt:lpwstr/>
      </vt:variant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http://www.worldnaturopathicfederation.org</vt:lpwstr>
      </vt:variant>
      <vt:variant>
        <vt:lpwstr/>
      </vt:variant>
      <vt:variant>
        <vt:i4>4390938</vt:i4>
      </vt:variant>
      <vt:variant>
        <vt:i4>4650</vt:i4>
      </vt:variant>
      <vt:variant>
        <vt:i4>1025</vt:i4>
      </vt:variant>
      <vt:variant>
        <vt:i4>1</vt:i4>
      </vt:variant>
      <vt:variant>
        <vt:lpwstr>WNF-Logo</vt:lpwstr>
      </vt:variant>
      <vt:variant>
        <vt:lpwstr/>
      </vt:variant>
      <vt:variant>
        <vt:i4>4390938</vt:i4>
      </vt:variant>
      <vt:variant>
        <vt:i4>-1</vt:i4>
      </vt:variant>
      <vt:variant>
        <vt:i4>2065</vt:i4>
      </vt:variant>
      <vt:variant>
        <vt:i4>1</vt:i4>
      </vt:variant>
      <vt:variant>
        <vt:lpwstr>WNF-Logo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WFC Conference on Philosophy in</dc:title>
  <dc:subject/>
  <dc:creator>Gillian Sloane-Seale</dc:creator>
  <cp:keywords/>
  <cp:lastModifiedBy>Katherine Pomykacz</cp:lastModifiedBy>
  <cp:revision>5</cp:revision>
  <cp:lastPrinted>2015-12-11T17:51:00Z</cp:lastPrinted>
  <dcterms:created xsi:type="dcterms:W3CDTF">2022-02-16T21:49:00Z</dcterms:created>
  <dcterms:modified xsi:type="dcterms:W3CDTF">2023-02-24T18:29:00Z</dcterms:modified>
</cp:coreProperties>
</file>