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27E" w14:textId="19AF8D31" w:rsidR="000D64E1" w:rsidRPr="00FA501F" w:rsidRDefault="000D64E1" w:rsidP="00806603">
      <w:pPr>
        <w:jc w:val="left"/>
        <w:rPr>
          <w:rFonts w:ascii="Garamond" w:hAnsi="Garamond"/>
          <w:b/>
          <w:szCs w:val="24"/>
          <w:u w:val="single"/>
        </w:rPr>
      </w:pPr>
      <w:r w:rsidRPr="00FA501F">
        <w:rPr>
          <w:rFonts w:ascii="Garamond" w:hAnsi="Garamond"/>
          <w:b/>
          <w:szCs w:val="24"/>
          <w:u w:val="single"/>
        </w:rPr>
        <w:t>NAME of COUNTRY:</w:t>
      </w:r>
    </w:p>
    <w:p w14:paraId="3AEC9D15" w14:textId="77777777" w:rsidR="009B607C" w:rsidRPr="00FA501F" w:rsidRDefault="009B607C" w:rsidP="00806603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 xml:space="preserve">In your language: </w:t>
      </w:r>
    </w:p>
    <w:p w14:paraId="4E4F574C" w14:textId="2252FB95" w:rsidR="000D64E1" w:rsidRPr="00FA501F" w:rsidRDefault="000D64E1" w:rsidP="00806603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>In English:</w:t>
      </w:r>
    </w:p>
    <w:p w14:paraId="54D4CB2F" w14:textId="77777777" w:rsidR="000D64E1" w:rsidRPr="00FA501F" w:rsidRDefault="000D64E1" w:rsidP="00806603">
      <w:pPr>
        <w:jc w:val="left"/>
        <w:rPr>
          <w:rFonts w:ascii="Garamond" w:hAnsi="Garamond"/>
          <w:b/>
          <w:smallCaps/>
          <w:spacing w:val="10"/>
          <w:szCs w:val="24"/>
          <w:lang w:val="en-GB"/>
        </w:rPr>
      </w:pPr>
    </w:p>
    <w:p w14:paraId="0283BC58" w14:textId="77777777" w:rsidR="003F21A8" w:rsidRPr="00FA501F" w:rsidRDefault="003F21A8" w:rsidP="00806603">
      <w:pPr>
        <w:jc w:val="left"/>
        <w:rPr>
          <w:rFonts w:ascii="Garamond" w:hAnsi="Garamond"/>
          <w:b/>
          <w:szCs w:val="24"/>
          <w:u w:val="single"/>
        </w:rPr>
      </w:pPr>
      <w:r w:rsidRPr="00FA501F">
        <w:rPr>
          <w:rFonts w:ascii="Garamond" w:hAnsi="Garamond"/>
          <w:b/>
          <w:szCs w:val="24"/>
          <w:u w:val="single"/>
        </w:rPr>
        <w:t>NAME of Association</w:t>
      </w:r>
      <w:r w:rsidR="00806603" w:rsidRPr="00FA501F">
        <w:rPr>
          <w:rFonts w:ascii="Garamond" w:hAnsi="Garamond"/>
          <w:b/>
          <w:szCs w:val="24"/>
          <w:u w:val="single"/>
        </w:rPr>
        <w:t>/</w:t>
      </w:r>
      <w:r w:rsidR="00F0322C" w:rsidRPr="00FA501F">
        <w:rPr>
          <w:rFonts w:ascii="Garamond" w:hAnsi="Garamond"/>
          <w:b/>
          <w:szCs w:val="24"/>
          <w:u w:val="single"/>
        </w:rPr>
        <w:t>Federation</w:t>
      </w:r>
      <w:r w:rsidRPr="00FA501F">
        <w:rPr>
          <w:rFonts w:ascii="Garamond" w:hAnsi="Garamond"/>
          <w:b/>
          <w:szCs w:val="24"/>
          <w:u w:val="single"/>
        </w:rPr>
        <w:t>:</w:t>
      </w:r>
    </w:p>
    <w:p w14:paraId="648A4B82" w14:textId="77777777" w:rsidR="009B607C" w:rsidRPr="00FA501F" w:rsidRDefault="009B607C" w:rsidP="00806603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>In your Language:</w:t>
      </w:r>
    </w:p>
    <w:p w14:paraId="12DD2F86" w14:textId="287FA5E6" w:rsidR="003F21A8" w:rsidRPr="00FA501F" w:rsidRDefault="003F21A8" w:rsidP="00806603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>In English:</w:t>
      </w:r>
    </w:p>
    <w:p w14:paraId="4A74D9F5" w14:textId="77777777" w:rsidR="003F21A8" w:rsidRPr="00FA501F" w:rsidRDefault="003F21A8" w:rsidP="00806603">
      <w:pPr>
        <w:jc w:val="left"/>
        <w:rPr>
          <w:rFonts w:ascii="Garamond" w:hAnsi="Garamond"/>
          <w:szCs w:val="24"/>
        </w:rPr>
      </w:pPr>
    </w:p>
    <w:p w14:paraId="7FDA7846" w14:textId="77777777" w:rsidR="000D64E1" w:rsidRPr="00FA501F" w:rsidRDefault="000D64E1" w:rsidP="00806603">
      <w:pPr>
        <w:jc w:val="left"/>
        <w:rPr>
          <w:rFonts w:ascii="Garamond" w:hAnsi="Garamond"/>
          <w:b/>
          <w:szCs w:val="24"/>
          <w:u w:val="single"/>
        </w:rPr>
      </w:pPr>
      <w:r w:rsidRPr="00FA501F">
        <w:rPr>
          <w:rFonts w:ascii="Garamond" w:hAnsi="Garamond"/>
          <w:b/>
          <w:szCs w:val="24"/>
          <w:u w:val="single"/>
        </w:rPr>
        <w:t>Association</w:t>
      </w:r>
      <w:r w:rsidR="00806603" w:rsidRPr="00FA501F">
        <w:rPr>
          <w:rFonts w:ascii="Garamond" w:hAnsi="Garamond"/>
          <w:b/>
          <w:szCs w:val="24"/>
          <w:u w:val="single"/>
        </w:rPr>
        <w:t>/</w:t>
      </w:r>
      <w:r w:rsidR="00324C4A" w:rsidRPr="00FA501F">
        <w:rPr>
          <w:rFonts w:ascii="Garamond" w:hAnsi="Garamond"/>
          <w:b/>
          <w:szCs w:val="24"/>
          <w:u w:val="single"/>
        </w:rPr>
        <w:t>Federation</w:t>
      </w:r>
      <w:r w:rsidRPr="00FA501F">
        <w:rPr>
          <w:rFonts w:ascii="Garamond" w:hAnsi="Garamond"/>
          <w:b/>
          <w:szCs w:val="24"/>
          <w:u w:val="single"/>
        </w:rPr>
        <w:t xml:space="preserve"> Address:</w:t>
      </w:r>
    </w:p>
    <w:p w14:paraId="7B450153" w14:textId="77777777" w:rsidR="000D64E1" w:rsidRPr="00FA501F" w:rsidRDefault="000D64E1" w:rsidP="00806603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 xml:space="preserve">Street: </w:t>
      </w:r>
    </w:p>
    <w:p w14:paraId="2150BC93" w14:textId="77777777" w:rsidR="003F21A8" w:rsidRPr="00FA501F" w:rsidRDefault="003F21A8" w:rsidP="00806603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>City:</w:t>
      </w:r>
    </w:p>
    <w:p w14:paraId="315F0AC7" w14:textId="77777777" w:rsidR="000D64E1" w:rsidRPr="00FA501F" w:rsidRDefault="003F21A8" w:rsidP="00806603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>State/Province/Canton</w:t>
      </w:r>
      <w:r w:rsidR="000D64E1" w:rsidRPr="00FA501F">
        <w:rPr>
          <w:rFonts w:ascii="Garamond" w:hAnsi="Garamond"/>
          <w:szCs w:val="24"/>
        </w:rPr>
        <w:t>:</w:t>
      </w:r>
    </w:p>
    <w:p w14:paraId="262D30B0" w14:textId="77777777" w:rsidR="003779FA" w:rsidRPr="00FA501F" w:rsidRDefault="003779FA" w:rsidP="003779FA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>Country:</w:t>
      </w:r>
    </w:p>
    <w:p w14:paraId="2EB192DA" w14:textId="77777777" w:rsidR="003F21A8" w:rsidRPr="00FA501F" w:rsidRDefault="003F21A8" w:rsidP="00806603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>Zip</w:t>
      </w:r>
      <w:r w:rsidR="00821C2C" w:rsidRPr="00FA501F">
        <w:rPr>
          <w:rFonts w:ascii="Garamond" w:hAnsi="Garamond"/>
          <w:szCs w:val="24"/>
        </w:rPr>
        <w:t>/Postal Code</w:t>
      </w:r>
      <w:r w:rsidRPr="00FA501F">
        <w:rPr>
          <w:rFonts w:ascii="Garamond" w:hAnsi="Garamond"/>
          <w:szCs w:val="24"/>
        </w:rPr>
        <w:t>:</w:t>
      </w:r>
    </w:p>
    <w:p w14:paraId="51CBB8D9" w14:textId="77777777" w:rsidR="009B607C" w:rsidRPr="00FA501F" w:rsidRDefault="003F21A8" w:rsidP="000D64E1">
      <w:pPr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 xml:space="preserve">Telephone:  </w:t>
      </w:r>
    </w:p>
    <w:p w14:paraId="6D5B7089" w14:textId="0F7F43F0" w:rsidR="003F21A8" w:rsidRPr="00FA501F" w:rsidRDefault="003F21A8" w:rsidP="000D64E1">
      <w:pPr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 xml:space="preserve">Country Code: </w:t>
      </w:r>
      <w:r w:rsidRPr="00FA501F">
        <w:rPr>
          <w:rFonts w:ascii="Garamond" w:hAnsi="Garamond"/>
          <w:szCs w:val="24"/>
        </w:rPr>
        <w:tab/>
      </w:r>
      <w:r w:rsidRPr="00FA501F">
        <w:rPr>
          <w:rFonts w:ascii="Garamond" w:hAnsi="Garamond"/>
          <w:szCs w:val="24"/>
        </w:rPr>
        <w:tab/>
        <w:t xml:space="preserve">Area Code: </w:t>
      </w:r>
      <w:r w:rsidRPr="00FA501F">
        <w:rPr>
          <w:rFonts w:ascii="Garamond" w:hAnsi="Garamond"/>
          <w:szCs w:val="24"/>
        </w:rPr>
        <w:tab/>
      </w:r>
      <w:r w:rsidRPr="00FA501F">
        <w:rPr>
          <w:rFonts w:ascii="Garamond" w:hAnsi="Garamond"/>
          <w:szCs w:val="24"/>
        </w:rPr>
        <w:tab/>
      </w:r>
      <w:r w:rsidRPr="00FA501F">
        <w:rPr>
          <w:rFonts w:ascii="Garamond" w:hAnsi="Garamond"/>
          <w:szCs w:val="24"/>
        </w:rPr>
        <w:tab/>
        <w:t>Number:</w:t>
      </w:r>
    </w:p>
    <w:p w14:paraId="67F93293" w14:textId="77777777" w:rsidR="003F21A8" w:rsidRPr="00FA501F" w:rsidRDefault="003F21A8" w:rsidP="00806603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>Fax:</w:t>
      </w:r>
    </w:p>
    <w:p w14:paraId="5E162684" w14:textId="77777777" w:rsidR="003F21A8" w:rsidRPr="00FA501F" w:rsidRDefault="003F21A8" w:rsidP="00806603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>Email:</w:t>
      </w:r>
    </w:p>
    <w:p w14:paraId="12D06C20" w14:textId="77777777" w:rsidR="003F21A8" w:rsidRPr="00FA501F" w:rsidRDefault="003F21A8" w:rsidP="00806603">
      <w:pPr>
        <w:jc w:val="left"/>
        <w:rPr>
          <w:rFonts w:ascii="Garamond" w:hAnsi="Garamond"/>
          <w:szCs w:val="24"/>
        </w:rPr>
      </w:pPr>
      <w:r w:rsidRPr="00FA501F">
        <w:rPr>
          <w:rFonts w:ascii="Garamond" w:hAnsi="Garamond"/>
          <w:szCs w:val="24"/>
        </w:rPr>
        <w:t>Website:</w:t>
      </w:r>
    </w:p>
    <w:p w14:paraId="60D0B6C1" w14:textId="77777777" w:rsidR="003F21A8" w:rsidRPr="00FA501F" w:rsidRDefault="003F21A8" w:rsidP="000D64E1">
      <w:pPr>
        <w:rPr>
          <w:rFonts w:ascii="Garamond" w:hAnsi="Garamond"/>
          <w:szCs w:val="24"/>
        </w:rPr>
      </w:pPr>
    </w:p>
    <w:p w14:paraId="41FFED9E" w14:textId="77777777" w:rsidR="003F21A8" w:rsidRPr="00FA501F" w:rsidRDefault="003F21A8" w:rsidP="00806603">
      <w:pPr>
        <w:jc w:val="left"/>
        <w:rPr>
          <w:rFonts w:ascii="Garamond" w:hAnsi="Garamond"/>
          <w:b/>
          <w:i/>
          <w:szCs w:val="24"/>
          <w:u w:val="single"/>
        </w:rPr>
      </w:pPr>
      <w:r w:rsidRPr="00FA501F">
        <w:rPr>
          <w:rFonts w:ascii="Garamond" w:hAnsi="Garamond"/>
          <w:b/>
          <w:szCs w:val="24"/>
          <w:u w:val="single"/>
        </w:rPr>
        <w:t xml:space="preserve">Chief Elected Officer </w:t>
      </w:r>
      <w:r w:rsidRPr="00FA501F">
        <w:rPr>
          <w:rFonts w:ascii="Garamond" w:hAnsi="Garamond"/>
          <w:b/>
          <w:i/>
          <w:szCs w:val="24"/>
          <w:u w:val="single"/>
        </w:rPr>
        <w:t xml:space="preserve">(Name &amp; </w:t>
      </w:r>
      <w:r w:rsidR="008C13F0" w:rsidRPr="00FA501F">
        <w:rPr>
          <w:rFonts w:ascii="Garamond" w:hAnsi="Garamond"/>
          <w:b/>
          <w:i/>
          <w:szCs w:val="24"/>
          <w:u w:val="single"/>
        </w:rPr>
        <w:t>Title e.g.</w:t>
      </w:r>
      <w:r w:rsidRPr="00FA501F">
        <w:rPr>
          <w:rFonts w:ascii="Garamond" w:hAnsi="Garamond"/>
          <w:b/>
          <w:i/>
          <w:szCs w:val="24"/>
          <w:u w:val="single"/>
        </w:rPr>
        <w:t>: President)</w:t>
      </w:r>
    </w:p>
    <w:p w14:paraId="79EB4BF7" w14:textId="77777777" w:rsidR="009B607C" w:rsidRPr="00FA501F" w:rsidRDefault="009B607C" w:rsidP="00806603">
      <w:pPr>
        <w:jc w:val="left"/>
        <w:rPr>
          <w:rFonts w:ascii="Garamond" w:hAnsi="Garamond"/>
          <w:b/>
          <w:i/>
          <w:szCs w:val="24"/>
          <w:u w:val="single"/>
        </w:rPr>
      </w:pPr>
    </w:p>
    <w:p w14:paraId="124BA8A2" w14:textId="77777777" w:rsidR="00A01455" w:rsidRPr="00FA501F" w:rsidRDefault="00A01455" w:rsidP="003F21A8">
      <w:pPr>
        <w:pStyle w:val="BodyText2"/>
        <w:ind w:left="0"/>
        <w:rPr>
          <w:szCs w:val="24"/>
        </w:rPr>
      </w:pPr>
      <w:r w:rsidRPr="00FA501F">
        <w:rPr>
          <w:szCs w:val="24"/>
        </w:rPr>
        <w:tab/>
      </w:r>
    </w:p>
    <w:p w14:paraId="7B910758" w14:textId="77777777" w:rsidR="00A01455" w:rsidRPr="00FA501F" w:rsidRDefault="00A01455" w:rsidP="003F21A8">
      <w:pPr>
        <w:pStyle w:val="BodyText2"/>
        <w:ind w:left="0"/>
        <w:rPr>
          <w:szCs w:val="24"/>
        </w:rPr>
      </w:pPr>
      <w:r w:rsidRPr="00FA501F">
        <w:rPr>
          <w:szCs w:val="24"/>
        </w:rPr>
        <w:tab/>
      </w:r>
    </w:p>
    <w:p w14:paraId="05D3B987" w14:textId="77777777" w:rsidR="003F21A8" w:rsidRPr="00FA501F" w:rsidRDefault="003F21A8" w:rsidP="00806603">
      <w:pPr>
        <w:jc w:val="left"/>
        <w:rPr>
          <w:rFonts w:ascii="Garamond" w:hAnsi="Garamond"/>
          <w:b/>
          <w:i/>
          <w:szCs w:val="24"/>
          <w:u w:val="single"/>
        </w:rPr>
      </w:pPr>
      <w:r w:rsidRPr="00FA501F">
        <w:rPr>
          <w:rFonts w:ascii="Garamond" w:hAnsi="Garamond"/>
          <w:b/>
          <w:szCs w:val="24"/>
          <w:u w:val="single"/>
        </w:rPr>
        <w:t xml:space="preserve">Chief Staff Officer </w:t>
      </w:r>
      <w:r w:rsidRPr="00FA501F">
        <w:rPr>
          <w:rFonts w:ascii="Garamond" w:hAnsi="Garamond"/>
          <w:b/>
          <w:i/>
          <w:szCs w:val="24"/>
          <w:u w:val="single"/>
        </w:rPr>
        <w:t xml:space="preserve">(Name &amp; </w:t>
      </w:r>
      <w:r w:rsidR="008C13F0" w:rsidRPr="00FA501F">
        <w:rPr>
          <w:rFonts w:ascii="Garamond" w:hAnsi="Garamond"/>
          <w:b/>
          <w:i/>
          <w:szCs w:val="24"/>
          <w:u w:val="single"/>
        </w:rPr>
        <w:t>Title e.g.</w:t>
      </w:r>
      <w:r w:rsidRPr="00FA501F">
        <w:rPr>
          <w:rFonts w:ascii="Garamond" w:hAnsi="Garamond"/>
          <w:b/>
          <w:i/>
          <w:szCs w:val="24"/>
          <w:u w:val="single"/>
        </w:rPr>
        <w:t>: Executive Director)</w:t>
      </w:r>
    </w:p>
    <w:p w14:paraId="26811B94" w14:textId="77777777" w:rsidR="006A79F6" w:rsidRPr="00FA501F" w:rsidRDefault="006A79F6" w:rsidP="003F21A8">
      <w:pPr>
        <w:rPr>
          <w:rFonts w:ascii="Garamond" w:hAnsi="Garamond"/>
          <w:b/>
          <w:i/>
          <w:szCs w:val="24"/>
          <w:u w:val="single"/>
        </w:rPr>
      </w:pPr>
    </w:p>
    <w:p w14:paraId="420BC4B2" w14:textId="77777777" w:rsidR="003F21A8" w:rsidRPr="00FA501F" w:rsidRDefault="003F21A8" w:rsidP="003F21A8">
      <w:pPr>
        <w:pStyle w:val="BodyText2"/>
        <w:ind w:left="0"/>
        <w:rPr>
          <w:szCs w:val="24"/>
        </w:rPr>
      </w:pPr>
      <w:r w:rsidRPr="00FA501F">
        <w:rPr>
          <w:szCs w:val="24"/>
        </w:rPr>
        <w:tab/>
      </w:r>
    </w:p>
    <w:p w14:paraId="5885C8E3" w14:textId="77777777" w:rsidR="00D73524" w:rsidRPr="00FA501F" w:rsidRDefault="003F21A8" w:rsidP="00D73524">
      <w:pPr>
        <w:pStyle w:val="BodyText2"/>
        <w:ind w:left="0"/>
        <w:rPr>
          <w:szCs w:val="24"/>
        </w:rPr>
      </w:pPr>
      <w:r w:rsidRPr="00FA501F">
        <w:rPr>
          <w:szCs w:val="24"/>
        </w:rPr>
        <w:tab/>
      </w:r>
    </w:p>
    <w:p w14:paraId="19798994" w14:textId="77777777" w:rsidR="009B607C" w:rsidRPr="00FA501F" w:rsidRDefault="009B607C" w:rsidP="00806603">
      <w:pPr>
        <w:jc w:val="left"/>
        <w:rPr>
          <w:rFonts w:ascii="Garamond" w:hAnsi="Garamond"/>
          <w:b/>
          <w:szCs w:val="24"/>
          <w:u w:val="single"/>
        </w:rPr>
      </w:pPr>
    </w:p>
    <w:p w14:paraId="1F789FB5" w14:textId="77777777" w:rsidR="00D36984" w:rsidRPr="00FA501F" w:rsidRDefault="00806603" w:rsidP="00806603">
      <w:pPr>
        <w:jc w:val="left"/>
        <w:rPr>
          <w:rFonts w:ascii="Garamond" w:hAnsi="Garamond"/>
          <w:b/>
          <w:szCs w:val="24"/>
        </w:rPr>
      </w:pPr>
      <w:r w:rsidRPr="00FA501F">
        <w:rPr>
          <w:rFonts w:ascii="Garamond" w:hAnsi="Garamond"/>
          <w:b/>
          <w:szCs w:val="24"/>
          <w:u w:val="single"/>
        </w:rPr>
        <w:t>Current Number of Members:</w:t>
      </w:r>
      <w:r w:rsidRPr="0029655A">
        <w:rPr>
          <w:rFonts w:ascii="Garamond" w:hAnsi="Garamond"/>
          <w:szCs w:val="24"/>
          <w:u w:val="single"/>
        </w:rPr>
        <w:t xml:space="preserve"> </w:t>
      </w:r>
      <w:r w:rsidRPr="00FA501F">
        <w:rPr>
          <w:rFonts w:ascii="Garamond" w:hAnsi="Garamond"/>
          <w:szCs w:val="24"/>
        </w:rPr>
        <w:t>___________</w:t>
      </w:r>
    </w:p>
    <w:p w14:paraId="526F2EF1" w14:textId="77777777" w:rsidR="009B607C" w:rsidRPr="00FA501F" w:rsidRDefault="009B607C" w:rsidP="009B607C">
      <w:pPr>
        <w:pStyle w:val="BodyText2"/>
        <w:ind w:left="0"/>
        <w:rPr>
          <w:i w:val="0"/>
          <w:szCs w:val="24"/>
          <w:u w:val="single"/>
        </w:rPr>
      </w:pPr>
    </w:p>
    <w:p w14:paraId="0E68A54D" w14:textId="62362B62" w:rsidR="009B607C" w:rsidRPr="00F96F90" w:rsidRDefault="009B607C" w:rsidP="009B607C">
      <w:pPr>
        <w:pStyle w:val="BodyText2"/>
        <w:ind w:left="0"/>
        <w:rPr>
          <w:i w:val="0"/>
          <w:szCs w:val="24"/>
          <w:u w:val="single"/>
        </w:rPr>
      </w:pPr>
      <w:r w:rsidRPr="00FA501F">
        <w:rPr>
          <w:i w:val="0"/>
          <w:szCs w:val="24"/>
          <w:u w:val="single"/>
        </w:rPr>
        <w:lastRenderedPageBreak/>
        <w:t xml:space="preserve">Name of Association </w:t>
      </w:r>
      <w:r w:rsidRPr="00FA501F">
        <w:rPr>
          <w:i w:val="0"/>
          <w:szCs w:val="24"/>
          <w:u w:val="single"/>
          <w:lang w:val="en-GB"/>
        </w:rPr>
        <w:t xml:space="preserve">/ </w:t>
      </w:r>
      <w:r w:rsidRPr="00FA501F">
        <w:rPr>
          <w:i w:val="0"/>
          <w:szCs w:val="24"/>
          <w:u w:val="single"/>
        </w:rPr>
        <w:t>Organization</w:t>
      </w:r>
      <w:r w:rsidR="00F96F90">
        <w:rPr>
          <w:i w:val="0"/>
          <w:szCs w:val="24"/>
          <w:u w:val="single"/>
        </w:rPr>
        <w:t>:</w:t>
      </w:r>
    </w:p>
    <w:p w14:paraId="57808877" w14:textId="316AC2DB" w:rsidR="003F21A8" w:rsidRPr="0029655A" w:rsidRDefault="00806603" w:rsidP="009B607C">
      <w:pPr>
        <w:jc w:val="left"/>
        <w:rPr>
          <w:rFonts w:ascii="Garamond" w:hAnsi="Garamond"/>
          <w:iCs/>
          <w:color w:val="808080" w:themeColor="background1" w:themeShade="80"/>
          <w:szCs w:val="24"/>
        </w:rPr>
      </w:pPr>
      <w:r w:rsidRPr="00FA501F">
        <w:rPr>
          <w:rFonts w:ascii="Garamond" w:hAnsi="Garamond"/>
          <w:i/>
          <w:noProof/>
          <w:snapToGrid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F99BB" wp14:editId="5569852E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042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4pt" to="6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FA501F">
        <w:rPr>
          <w:rFonts w:ascii="Garamond" w:hAnsi="Garamond"/>
          <w:i/>
          <w:szCs w:val="24"/>
        </w:rPr>
        <w:br/>
      </w:r>
      <w:r w:rsidR="009B607C" w:rsidRPr="0029655A">
        <w:rPr>
          <w:rFonts w:ascii="Garamond" w:hAnsi="Garamond"/>
          <w:iCs/>
          <w:szCs w:val="24"/>
        </w:rPr>
        <w:t xml:space="preserve">Formally </w:t>
      </w:r>
      <w:r w:rsidR="003F21A8" w:rsidRPr="0029655A">
        <w:rPr>
          <w:rFonts w:ascii="Garamond" w:hAnsi="Garamond"/>
          <w:iCs/>
          <w:szCs w:val="24"/>
        </w:rPr>
        <w:t xml:space="preserve">wishes to join the World Naturopathic Federation (WNF) as a </w:t>
      </w:r>
      <w:r w:rsidR="00DB10DD" w:rsidRPr="0029655A">
        <w:rPr>
          <w:rFonts w:ascii="Garamond" w:hAnsi="Garamond"/>
          <w:iCs/>
          <w:szCs w:val="24"/>
        </w:rPr>
        <w:t>Full</w:t>
      </w:r>
      <w:r w:rsidR="008F3895" w:rsidRPr="0029655A">
        <w:rPr>
          <w:rFonts w:ascii="Garamond" w:hAnsi="Garamond"/>
          <w:iCs/>
          <w:szCs w:val="24"/>
        </w:rPr>
        <w:t xml:space="preserve"> </w:t>
      </w:r>
      <w:r w:rsidRPr="0029655A">
        <w:rPr>
          <w:rFonts w:ascii="Garamond" w:hAnsi="Garamond"/>
          <w:iCs/>
          <w:szCs w:val="24"/>
        </w:rPr>
        <w:t>Member.</w:t>
      </w:r>
      <w:r w:rsidR="003F21A8" w:rsidRPr="0029655A">
        <w:rPr>
          <w:rFonts w:ascii="Garamond" w:hAnsi="Garamond"/>
          <w:iCs/>
          <w:szCs w:val="24"/>
        </w:rPr>
        <w:t xml:space="preserve"> </w:t>
      </w:r>
    </w:p>
    <w:p w14:paraId="79002C7F" w14:textId="77777777" w:rsidR="008F3895" w:rsidRPr="00FA501F" w:rsidRDefault="008F3895" w:rsidP="008F3895">
      <w:pPr>
        <w:pStyle w:val="BodyText2"/>
        <w:spacing w:line="240" w:lineRule="auto"/>
        <w:ind w:left="0"/>
        <w:rPr>
          <w:sz w:val="20"/>
        </w:rPr>
      </w:pPr>
    </w:p>
    <w:p w14:paraId="77D7FFB8" w14:textId="77777777" w:rsidR="009B607C" w:rsidRPr="00FA501F" w:rsidRDefault="009B607C" w:rsidP="00806603">
      <w:pPr>
        <w:pStyle w:val="ListNumber2"/>
        <w:tabs>
          <w:tab w:val="left" w:pos="720"/>
        </w:tabs>
        <w:spacing w:before="0" w:after="0" w:line="240" w:lineRule="auto"/>
        <w:ind w:left="270"/>
        <w:jc w:val="left"/>
        <w:rPr>
          <w:b/>
          <w:i/>
          <w:szCs w:val="24"/>
          <w:lang w:val="en-GB"/>
        </w:rPr>
      </w:pPr>
    </w:p>
    <w:p w14:paraId="16B7FA3A" w14:textId="381F8F05" w:rsidR="00DB10DD" w:rsidRPr="00FA501F" w:rsidRDefault="00DB10DD" w:rsidP="00C05553">
      <w:pPr>
        <w:pStyle w:val="ListNumber2"/>
        <w:tabs>
          <w:tab w:val="left" w:pos="720"/>
        </w:tabs>
        <w:spacing w:before="0" w:after="0" w:line="240" w:lineRule="auto"/>
        <w:rPr>
          <w:b/>
          <w:szCs w:val="24"/>
          <w:u w:val="single"/>
          <w:lang w:val="en-GB"/>
        </w:rPr>
      </w:pPr>
      <w:r w:rsidRPr="00FA501F">
        <w:rPr>
          <w:b/>
          <w:szCs w:val="24"/>
          <w:u w:val="single"/>
          <w:lang w:val="en-GB"/>
        </w:rPr>
        <w:t xml:space="preserve">Please check the following and confirm </w:t>
      </w:r>
      <w:r w:rsidR="00733761" w:rsidRPr="00FA501F">
        <w:rPr>
          <w:b/>
          <w:szCs w:val="24"/>
          <w:u w:val="single"/>
          <w:lang w:val="en-GB"/>
        </w:rPr>
        <w:t>(</w:t>
      </w:r>
      <w:r w:rsidR="00733761" w:rsidRPr="00FA501F">
        <w:rPr>
          <w:b/>
          <w:szCs w:val="24"/>
          <w:u w:val="single"/>
          <w:lang w:val="en-GB"/>
        </w:rPr>
        <w:sym w:font="Symbol" w:char="F0D6"/>
      </w:r>
      <w:r w:rsidR="00733761" w:rsidRPr="00FA501F">
        <w:rPr>
          <w:b/>
          <w:szCs w:val="24"/>
          <w:u w:val="single"/>
          <w:lang w:val="en-GB"/>
        </w:rPr>
        <w:t xml:space="preserve">) </w:t>
      </w:r>
      <w:r w:rsidRPr="00FA501F">
        <w:rPr>
          <w:b/>
          <w:szCs w:val="24"/>
          <w:u w:val="single"/>
          <w:lang w:val="en-GB"/>
        </w:rPr>
        <w:t>that</w:t>
      </w:r>
      <w:r w:rsidR="00324C4A" w:rsidRPr="00FA501F">
        <w:rPr>
          <w:b/>
          <w:szCs w:val="24"/>
          <w:u w:val="single"/>
          <w:lang w:val="en-GB"/>
        </w:rPr>
        <w:t xml:space="preserve"> your organization</w:t>
      </w:r>
      <w:r w:rsidRPr="00FA501F">
        <w:rPr>
          <w:b/>
          <w:szCs w:val="24"/>
          <w:u w:val="single"/>
          <w:lang w:val="en-GB"/>
        </w:rPr>
        <w:t>:</w:t>
      </w:r>
      <w:r w:rsidR="005D5116" w:rsidRPr="00FA501F">
        <w:rPr>
          <w:b/>
          <w:szCs w:val="24"/>
          <w:u w:val="single"/>
          <w:lang w:val="en-GB"/>
        </w:rPr>
        <w:t xml:space="preserve"> </w:t>
      </w:r>
    </w:p>
    <w:p w14:paraId="2B0740BD" w14:textId="7C2891C9" w:rsidR="00D04044" w:rsidRPr="00FA501F" w:rsidRDefault="0029655A" w:rsidP="0029655A">
      <w:pPr>
        <w:pStyle w:val="ListBullet3"/>
      </w:pPr>
      <w:r w:rsidRPr="00BE5CC3">
        <w:rPr>
          <w:snapToGrid/>
          <w:sz w:val="28"/>
          <w:szCs w:val="22"/>
        </w:rPr>
        <w:t>□</w:t>
      </w:r>
      <w:r w:rsidR="00D04044" w:rsidRPr="00FA501F">
        <w:t xml:space="preserve"> has read and agrees with Mission Statement of the WNF</w:t>
      </w:r>
    </w:p>
    <w:p w14:paraId="504B58F1" w14:textId="67E812BB" w:rsidR="00DB10DD" w:rsidRPr="00FA501F" w:rsidRDefault="0029655A" w:rsidP="0029655A">
      <w:pPr>
        <w:pStyle w:val="ListBullet3"/>
      </w:pPr>
      <w:r w:rsidRPr="00BE5CC3">
        <w:rPr>
          <w:snapToGrid/>
          <w:sz w:val="28"/>
          <w:szCs w:val="22"/>
        </w:rPr>
        <w:t>□</w:t>
      </w:r>
      <w:r w:rsidR="00DB10DD" w:rsidRPr="00FA501F">
        <w:t xml:space="preserve"> </w:t>
      </w:r>
      <w:r w:rsidR="00324C4A" w:rsidRPr="00FA501F">
        <w:t xml:space="preserve">is </w:t>
      </w:r>
      <w:r w:rsidR="00DB10DD" w:rsidRPr="00FA501F">
        <w:t>legally constituted national naturopathic association or federation.</w:t>
      </w:r>
    </w:p>
    <w:p w14:paraId="759FFDEC" w14:textId="00161C0F" w:rsidR="00DB10DD" w:rsidRPr="00FA501F" w:rsidRDefault="0029655A" w:rsidP="0029655A">
      <w:pPr>
        <w:pStyle w:val="ListBullet3"/>
        <w:rPr>
          <w:i/>
        </w:rPr>
      </w:pPr>
      <w:r w:rsidRPr="00BE5CC3">
        <w:rPr>
          <w:snapToGrid/>
          <w:sz w:val="28"/>
          <w:szCs w:val="22"/>
        </w:rPr>
        <w:t>□</w:t>
      </w:r>
      <w:r w:rsidR="00DB10DD" w:rsidRPr="00FA501F">
        <w:t xml:space="preserve"> </w:t>
      </w:r>
      <w:r w:rsidR="00324C4A" w:rsidRPr="00FA501F">
        <w:t xml:space="preserve">has </w:t>
      </w:r>
      <w:r w:rsidR="00DB10DD" w:rsidRPr="00FA501F">
        <w:t>voting members</w:t>
      </w:r>
      <w:r w:rsidR="00324C4A" w:rsidRPr="00FA501F">
        <w:t xml:space="preserve"> that</w:t>
      </w:r>
      <w:r w:rsidR="00DB10DD" w:rsidRPr="00FA501F">
        <w:t xml:space="preserve"> are primarily naturopaths, naturopathic doctors or </w:t>
      </w:r>
      <w:r>
        <w:br/>
        <w:t xml:space="preserve">    </w:t>
      </w:r>
      <w:r w:rsidR="00DB10DD" w:rsidRPr="00FA501F">
        <w:t>equivalent</w:t>
      </w:r>
      <w:r w:rsidR="001E396E" w:rsidRPr="00FA501F">
        <w:t xml:space="preserve"> (at least 6</w:t>
      </w:r>
      <w:r w:rsidR="00EB3E32">
        <w:t>0</w:t>
      </w:r>
      <w:r w:rsidR="001E396E" w:rsidRPr="00FA501F">
        <w:t>%)</w:t>
      </w:r>
      <w:r w:rsidR="00DB10DD" w:rsidRPr="00FA501F">
        <w:t xml:space="preserve">. </w:t>
      </w:r>
      <w:hyperlink r:id="rId8" w:history="1">
        <w:r w:rsidR="00DB10DD" w:rsidRPr="00FA501F">
          <w:rPr>
            <w:rStyle w:val="Hyperlink"/>
            <w:i/>
          </w:rPr>
          <w:t>See the membership criteria.</w:t>
        </w:r>
      </w:hyperlink>
    </w:p>
    <w:p w14:paraId="59023AB4" w14:textId="6B298118" w:rsidR="005D5116" w:rsidRPr="00FA501F" w:rsidRDefault="0029655A" w:rsidP="0029655A">
      <w:pPr>
        <w:pStyle w:val="ListBullet3"/>
        <w:rPr>
          <w:i/>
        </w:rPr>
      </w:pPr>
      <w:r w:rsidRPr="00BE5CC3">
        <w:rPr>
          <w:snapToGrid/>
          <w:sz w:val="28"/>
          <w:szCs w:val="22"/>
        </w:rPr>
        <w:t>□</w:t>
      </w:r>
      <w:r w:rsidR="00DB10DD" w:rsidRPr="00FA501F">
        <w:t xml:space="preserve"> recommend</w:t>
      </w:r>
      <w:r w:rsidR="00324C4A" w:rsidRPr="00FA501F">
        <w:t>s</w:t>
      </w:r>
      <w:r w:rsidR="00DB10DD" w:rsidRPr="00FA501F">
        <w:t xml:space="preserve"> the highest in naturopathic educational standards available in your</w:t>
      </w:r>
      <w:r>
        <w:t xml:space="preserve"> </w:t>
      </w:r>
      <w:r>
        <w:br/>
        <w:t xml:space="preserve">    </w:t>
      </w:r>
      <w:r w:rsidR="00DB10DD" w:rsidRPr="00FA501F">
        <w:t xml:space="preserve">country. </w:t>
      </w:r>
      <w:hyperlink r:id="rId9" w:history="1">
        <w:r w:rsidR="005D5116" w:rsidRPr="00FA501F">
          <w:rPr>
            <w:rStyle w:val="Hyperlink"/>
            <w:i/>
          </w:rPr>
          <w:t>See the membership criteria.</w:t>
        </w:r>
      </w:hyperlink>
    </w:p>
    <w:p w14:paraId="651C952D" w14:textId="23FFE12E" w:rsidR="00DB10DD" w:rsidRPr="00FA501F" w:rsidRDefault="0029655A" w:rsidP="0029655A">
      <w:pPr>
        <w:pStyle w:val="ListBullet3"/>
      </w:pPr>
      <w:r w:rsidRPr="00BE5CC3">
        <w:rPr>
          <w:snapToGrid/>
          <w:sz w:val="28"/>
          <w:szCs w:val="22"/>
        </w:rPr>
        <w:t>□</w:t>
      </w:r>
      <w:r w:rsidR="00DB10DD" w:rsidRPr="00FA501F">
        <w:t xml:space="preserve"> </w:t>
      </w:r>
      <w:r w:rsidR="00324C4A" w:rsidRPr="00FA501F">
        <w:t>is not subject to, or controlled by, any office or agency of government.</w:t>
      </w:r>
    </w:p>
    <w:p w14:paraId="1493CFE5" w14:textId="2A0EB6DE" w:rsidR="00324C4A" w:rsidRPr="00FA501F" w:rsidRDefault="0029655A" w:rsidP="0029655A">
      <w:pPr>
        <w:pStyle w:val="ListBullet3"/>
      </w:pPr>
      <w:r w:rsidRPr="00BE5CC3">
        <w:rPr>
          <w:snapToGrid/>
          <w:sz w:val="28"/>
          <w:szCs w:val="22"/>
        </w:rPr>
        <w:t>□</w:t>
      </w:r>
      <w:r w:rsidR="00324C4A" w:rsidRPr="00FA501F">
        <w:t xml:space="preserve"> has a commitment to levels of training commensurate with delivery of primary </w:t>
      </w:r>
      <w:r w:rsidR="008C13F0" w:rsidRPr="00FA501F">
        <w:tab/>
        <w:t xml:space="preserve">    </w:t>
      </w:r>
      <w:r>
        <w:t xml:space="preserve">    </w:t>
      </w:r>
      <w:r>
        <w:br/>
        <w:t xml:space="preserve">    </w:t>
      </w:r>
      <w:r w:rsidR="00324C4A" w:rsidRPr="00FA501F">
        <w:t>care service in their country.</w:t>
      </w:r>
    </w:p>
    <w:p w14:paraId="059B30ED" w14:textId="33F6D5D8" w:rsidR="00324C4A" w:rsidRPr="00FA501F" w:rsidRDefault="0029655A" w:rsidP="0029655A">
      <w:pPr>
        <w:pStyle w:val="ListBullet3"/>
      </w:pPr>
      <w:r w:rsidRPr="00BE5CC3">
        <w:rPr>
          <w:snapToGrid/>
          <w:sz w:val="28"/>
          <w:szCs w:val="22"/>
        </w:rPr>
        <w:t>□</w:t>
      </w:r>
      <w:r w:rsidR="00324C4A" w:rsidRPr="00FA501F">
        <w:t xml:space="preserve"> has a commitment to achieving statutory licensure or regulation in their country.</w:t>
      </w:r>
    </w:p>
    <w:p w14:paraId="173D7379" w14:textId="77777777" w:rsidR="00952EEA" w:rsidRDefault="00952EEA" w:rsidP="00806603">
      <w:pPr>
        <w:pStyle w:val="ListNumber2"/>
        <w:ind w:left="360"/>
        <w:jc w:val="left"/>
        <w:rPr>
          <w:b/>
          <w:szCs w:val="24"/>
          <w:u w:val="single"/>
          <w:lang w:val="en-GB"/>
        </w:rPr>
      </w:pPr>
    </w:p>
    <w:p w14:paraId="2DB0B86F" w14:textId="6DE720D9" w:rsidR="00821C2C" w:rsidRPr="00FA501F" w:rsidRDefault="00821C2C" w:rsidP="0029655A">
      <w:pPr>
        <w:pStyle w:val="ListNumber2"/>
        <w:jc w:val="left"/>
        <w:rPr>
          <w:b/>
          <w:szCs w:val="24"/>
          <w:u w:val="single"/>
          <w:lang w:val="en-GB"/>
        </w:rPr>
      </w:pPr>
      <w:r w:rsidRPr="00FA501F">
        <w:rPr>
          <w:b/>
          <w:szCs w:val="24"/>
          <w:u w:val="single"/>
          <w:lang w:val="en-GB"/>
        </w:rPr>
        <w:t>Membership fees</w:t>
      </w:r>
      <w:r w:rsidR="005D5116" w:rsidRPr="00FA501F">
        <w:rPr>
          <w:b/>
          <w:szCs w:val="24"/>
          <w:u w:val="single"/>
          <w:lang w:val="en-GB"/>
        </w:rPr>
        <w:t>:</w:t>
      </w:r>
    </w:p>
    <w:p w14:paraId="6FA046F9" w14:textId="250EF24B" w:rsidR="00821C2C" w:rsidRPr="00FA501F" w:rsidRDefault="0029655A" w:rsidP="0029655A">
      <w:pPr>
        <w:tabs>
          <w:tab w:val="left" w:pos="90"/>
          <w:tab w:val="left" w:pos="720"/>
          <w:tab w:val="num" w:pos="1800"/>
        </w:tabs>
        <w:snapToGrid w:val="0"/>
        <w:spacing w:before="0"/>
        <w:jc w:val="left"/>
        <w:rPr>
          <w:rFonts w:ascii="Garamond" w:hAnsi="Garamond"/>
          <w:snapToGrid/>
        </w:rPr>
      </w:pPr>
      <w:bookmarkStart w:id="0" w:name="_Hlk128137193"/>
      <w:r w:rsidRPr="00BE5CC3">
        <w:rPr>
          <w:snapToGrid/>
          <w:sz w:val="28"/>
          <w:szCs w:val="22"/>
        </w:rPr>
        <w:t>□</w:t>
      </w:r>
      <w:bookmarkEnd w:id="0"/>
      <w:r>
        <w:rPr>
          <w:snapToGrid/>
          <w:sz w:val="28"/>
          <w:szCs w:val="22"/>
        </w:rPr>
        <w:t xml:space="preserve"> </w:t>
      </w:r>
      <w:r w:rsidR="00821C2C" w:rsidRPr="00FA501F">
        <w:rPr>
          <w:rFonts w:ascii="Garamond" w:hAnsi="Garamond"/>
          <w:snapToGrid/>
        </w:rPr>
        <w:t>If number of naturopaths/naturopathic doctors is 40 or less, dues are USD $120</w:t>
      </w:r>
    </w:p>
    <w:p w14:paraId="72CFB7B0" w14:textId="4576FA47" w:rsidR="00633FE1" w:rsidRPr="00FA501F" w:rsidRDefault="0029655A" w:rsidP="0029655A">
      <w:pPr>
        <w:tabs>
          <w:tab w:val="left" w:pos="90"/>
          <w:tab w:val="left" w:pos="720"/>
        </w:tabs>
        <w:snapToGrid w:val="0"/>
        <w:spacing w:line="280" w:lineRule="exact"/>
        <w:jc w:val="left"/>
        <w:rPr>
          <w:rFonts w:ascii="Garamond" w:hAnsi="Garamond"/>
          <w:snapToGrid/>
        </w:rPr>
      </w:pPr>
      <w:r w:rsidRPr="00BE5CC3">
        <w:rPr>
          <w:snapToGrid/>
          <w:sz w:val="28"/>
          <w:szCs w:val="22"/>
        </w:rPr>
        <w:t>□</w:t>
      </w:r>
      <w:r>
        <w:rPr>
          <w:snapToGrid/>
          <w:sz w:val="28"/>
          <w:szCs w:val="22"/>
        </w:rPr>
        <w:t xml:space="preserve"> </w:t>
      </w:r>
      <w:r w:rsidR="00821C2C" w:rsidRPr="00FA501F">
        <w:rPr>
          <w:rFonts w:ascii="Garamond" w:hAnsi="Garamond"/>
          <w:snapToGrid/>
        </w:rPr>
        <w:t xml:space="preserve">For larger associations, ____number of members X USD $3.00 = US$ _____ </w:t>
      </w:r>
      <w:r w:rsidR="00821C2C" w:rsidRPr="00FA501F">
        <w:rPr>
          <w:rFonts w:ascii="Garamond" w:hAnsi="Garamond"/>
          <w:snapToGrid/>
        </w:rPr>
        <w:br/>
      </w:r>
      <w:r>
        <w:rPr>
          <w:rFonts w:ascii="Garamond" w:hAnsi="Garamond"/>
          <w:snapToGrid/>
        </w:rPr>
        <w:t xml:space="preserve">    </w:t>
      </w:r>
      <w:r w:rsidR="00821C2C" w:rsidRPr="00FA501F">
        <w:rPr>
          <w:rFonts w:ascii="Garamond" w:hAnsi="Garamond"/>
          <w:snapToGrid/>
        </w:rPr>
        <w:t>Maximum USD $5,000</w:t>
      </w:r>
    </w:p>
    <w:p w14:paraId="462A6D9C" w14:textId="77777777" w:rsidR="00B25774" w:rsidRDefault="00B25774" w:rsidP="00806603">
      <w:pPr>
        <w:pStyle w:val="ListNumber2"/>
        <w:ind w:left="360"/>
        <w:jc w:val="left"/>
        <w:rPr>
          <w:b/>
          <w:szCs w:val="24"/>
          <w:u w:val="single"/>
          <w:lang w:val="en-GB"/>
        </w:rPr>
      </w:pPr>
    </w:p>
    <w:p w14:paraId="583C4C8C" w14:textId="72C9E386" w:rsidR="00A01455" w:rsidRPr="00FA501F" w:rsidRDefault="008C13F0" w:rsidP="0029655A">
      <w:pPr>
        <w:pStyle w:val="ListNumber2"/>
        <w:jc w:val="left"/>
        <w:rPr>
          <w:b/>
          <w:szCs w:val="24"/>
          <w:u w:val="single"/>
          <w:lang w:val="en-GB"/>
        </w:rPr>
      </w:pPr>
      <w:r w:rsidRPr="00FA501F">
        <w:rPr>
          <w:b/>
          <w:szCs w:val="24"/>
          <w:u w:val="single"/>
          <w:lang w:val="en-GB"/>
        </w:rPr>
        <w:t>Payment Method:</w:t>
      </w:r>
    </w:p>
    <w:p w14:paraId="1C518DB3" w14:textId="77777777" w:rsidR="008C13F0" w:rsidRPr="00FA501F" w:rsidRDefault="008C13F0" w:rsidP="0029655A">
      <w:pPr>
        <w:spacing w:line="280" w:lineRule="exact"/>
        <w:jc w:val="left"/>
        <w:rPr>
          <w:rFonts w:ascii="Garamond" w:hAnsi="Garamond"/>
        </w:rPr>
      </w:pPr>
      <w:r w:rsidRPr="00FA501F">
        <w:rPr>
          <w:rFonts w:ascii="Garamond" w:hAnsi="Garamond"/>
        </w:rPr>
        <w:t xml:space="preserve">Please check the method of payment you wish to use: </w:t>
      </w:r>
    </w:p>
    <w:p w14:paraId="7FB5C2A6" w14:textId="2D392C26" w:rsidR="008C13F0" w:rsidRPr="00FA501F" w:rsidRDefault="0029655A" w:rsidP="0029655A">
      <w:pPr>
        <w:spacing w:line="280" w:lineRule="exact"/>
        <w:jc w:val="left"/>
        <w:rPr>
          <w:rFonts w:ascii="Garamond" w:hAnsi="Garamond"/>
        </w:rPr>
      </w:pPr>
      <w:r w:rsidRPr="00BE5CC3">
        <w:rPr>
          <w:snapToGrid/>
          <w:sz w:val="28"/>
          <w:szCs w:val="22"/>
        </w:rPr>
        <w:t>□</w:t>
      </w:r>
      <w:r w:rsidR="008C13F0" w:rsidRPr="00FA501F">
        <w:rPr>
          <w:rFonts w:ascii="Garamond" w:hAnsi="Garamond"/>
        </w:rPr>
        <w:t xml:space="preserve"> PayPal: An email request will be sent to you upon receipt of this application.</w:t>
      </w:r>
    </w:p>
    <w:p w14:paraId="7AF9441A" w14:textId="113DE81D" w:rsidR="008C13F0" w:rsidRPr="00FA501F" w:rsidRDefault="0029655A" w:rsidP="0029655A">
      <w:pPr>
        <w:spacing w:line="280" w:lineRule="exact"/>
        <w:jc w:val="left"/>
        <w:rPr>
          <w:rFonts w:ascii="Garamond" w:hAnsi="Garamond"/>
        </w:rPr>
      </w:pPr>
      <w:r w:rsidRPr="00BE5CC3">
        <w:rPr>
          <w:snapToGrid/>
          <w:sz w:val="28"/>
          <w:szCs w:val="22"/>
        </w:rPr>
        <w:t>□</w:t>
      </w:r>
      <w:r w:rsidR="008C13F0" w:rsidRPr="00FA501F">
        <w:rPr>
          <w:rFonts w:ascii="Garamond" w:hAnsi="Garamond"/>
        </w:rPr>
        <w:t xml:space="preserve"> Bank/Wire Transfer: A document will be sent to you with the details.</w:t>
      </w:r>
    </w:p>
    <w:p w14:paraId="402EE9B6" w14:textId="6C804424" w:rsidR="001D7D60" w:rsidRPr="00FA501F" w:rsidRDefault="00821C2C" w:rsidP="00C05553">
      <w:pPr>
        <w:pStyle w:val="BodyText"/>
        <w:jc w:val="left"/>
      </w:pPr>
      <w:r w:rsidRPr="00FA501F">
        <w:br/>
      </w:r>
      <w:r w:rsidR="00C05553" w:rsidRPr="00FA501F">
        <w:rPr>
          <w:szCs w:val="24"/>
          <w:lang w:val="en-GB"/>
        </w:rPr>
        <w:t xml:space="preserve">Membership with the WNF renews automatically every year in </w:t>
      </w:r>
      <w:r w:rsidR="00952EEA">
        <w:rPr>
          <w:szCs w:val="24"/>
          <w:lang w:val="en-GB"/>
        </w:rPr>
        <w:t>March</w:t>
      </w:r>
      <w:r w:rsidR="00C05553" w:rsidRPr="00FA501F">
        <w:rPr>
          <w:szCs w:val="24"/>
          <w:lang w:val="en-GB"/>
        </w:rPr>
        <w:t>, until your organization suspends membership with the WNF. This can be done at any time without reason for cancellation.</w:t>
      </w:r>
    </w:p>
    <w:p w14:paraId="145B70DA" w14:textId="77777777" w:rsidR="00C05553" w:rsidRPr="00FA501F" w:rsidRDefault="00C05553" w:rsidP="0029655A">
      <w:pPr>
        <w:pStyle w:val="ListBullet3"/>
      </w:pPr>
    </w:p>
    <w:p w14:paraId="1A0FCB09" w14:textId="77777777" w:rsidR="0029655A" w:rsidRDefault="0029655A" w:rsidP="0029655A">
      <w:pPr>
        <w:pStyle w:val="ListBullet3"/>
      </w:pPr>
    </w:p>
    <w:p w14:paraId="1AD81E79" w14:textId="77777777" w:rsidR="0029655A" w:rsidRDefault="0029655A" w:rsidP="0029655A">
      <w:pPr>
        <w:pStyle w:val="ListBullet3"/>
      </w:pPr>
    </w:p>
    <w:p w14:paraId="0EF7C9A7" w14:textId="77777777" w:rsidR="0029655A" w:rsidRDefault="0029655A" w:rsidP="0029655A">
      <w:pPr>
        <w:pStyle w:val="ListBullet3"/>
      </w:pPr>
    </w:p>
    <w:p w14:paraId="37F8C441" w14:textId="77777777" w:rsidR="0029655A" w:rsidRDefault="0029655A" w:rsidP="0029655A">
      <w:pPr>
        <w:pStyle w:val="ListBullet3"/>
      </w:pPr>
    </w:p>
    <w:p w14:paraId="6637686B" w14:textId="52E604CF" w:rsidR="001E396E" w:rsidRPr="0029655A" w:rsidRDefault="001E396E" w:rsidP="0029655A">
      <w:pPr>
        <w:pStyle w:val="ListBullet3"/>
      </w:pPr>
      <w:r w:rsidRPr="0029655A">
        <w:lastRenderedPageBreak/>
        <w:t xml:space="preserve">Please provide </w:t>
      </w:r>
      <w:r w:rsidR="00952EEA" w:rsidRPr="0029655A">
        <w:t xml:space="preserve">the WNF with </w:t>
      </w:r>
      <w:r w:rsidRPr="0029655A">
        <w:t>the following information:</w:t>
      </w:r>
    </w:p>
    <w:p w14:paraId="2AA4E821" w14:textId="1529B31A" w:rsidR="00A01455" w:rsidRPr="00FA501F" w:rsidRDefault="00A01455" w:rsidP="0029655A">
      <w:pPr>
        <w:pStyle w:val="ListBullet3"/>
        <w:numPr>
          <w:ilvl w:val="0"/>
          <w:numId w:val="33"/>
        </w:numPr>
        <w:spacing w:after="240"/>
        <w:ind w:left="360"/>
      </w:pPr>
      <w:r w:rsidRPr="00FA501F">
        <w:t>A copy of the Association’s</w:t>
      </w:r>
      <w:r w:rsidR="00821C2C" w:rsidRPr="00FA501F">
        <w:t>/</w:t>
      </w:r>
      <w:r w:rsidR="00D04044" w:rsidRPr="00FA501F">
        <w:t>Federation’s Constitution and/or Bylaws.</w:t>
      </w:r>
    </w:p>
    <w:p w14:paraId="69573278" w14:textId="2D9700C9" w:rsidR="00A01455" w:rsidRPr="0029655A" w:rsidRDefault="009716C7" w:rsidP="000B7E73">
      <w:pPr>
        <w:pStyle w:val="ListBullet3"/>
        <w:numPr>
          <w:ilvl w:val="0"/>
          <w:numId w:val="33"/>
        </w:numPr>
        <w:spacing w:before="0" w:after="240"/>
        <w:ind w:left="360"/>
      </w:pPr>
      <w:r w:rsidRPr="0029655A">
        <w:t>The WNF, pursuant to Section 43 of its Bylaws, is divided into the world regions of Africa, Asia, Eastern Mediterranean, Europe, Latin America, North America and Pacific.</w:t>
      </w:r>
      <w:r w:rsidR="0029655A">
        <w:t xml:space="preserve"> </w:t>
      </w:r>
      <w:r w:rsidRPr="0029655A">
        <w:t>Please indicate the region for your country</w:t>
      </w:r>
      <w:r w:rsidR="0029655A">
        <w:t xml:space="preserve">: </w:t>
      </w:r>
      <w:r w:rsidRPr="0029655A">
        <w:rPr>
          <w:szCs w:val="24"/>
          <w:lang w:val="en-GB"/>
        </w:rPr>
        <w:t>__________________</w:t>
      </w:r>
      <w:r w:rsidR="00A01455" w:rsidRPr="0029655A">
        <w:rPr>
          <w:szCs w:val="24"/>
        </w:rPr>
        <w:tab/>
      </w:r>
    </w:p>
    <w:p w14:paraId="6F8811E1" w14:textId="71E59D02" w:rsidR="00A01455" w:rsidRPr="00FA501F" w:rsidRDefault="00DB10DD" w:rsidP="0029655A">
      <w:pPr>
        <w:pStyle w:val="ListNumber2"/>
        <w:numPr>
          <w:ilvl w:val="0"/>
          <w:numId w:val="33"/>
        </w:numPr>
        <w:spacing w:before="0"/>
        <w:ind w:left="360"/>
        <w:jc w:val="left"/>
        <w:rPr>
          <w:szCs w:val="24"/>
          <w:lang w:val="en-GB"/>
        </w:rPr>
      </w:pPr>
      <w:r w:rsidRPr="00FA501F">
        <w:rPr>
          <w:szCs w:val="24"/>
          <w:lang w:val="en-GB"/>
        </w:rPr>
        <w:t xml:space="preserve">How many naturopaths/naturopathic doctors are in your country </w:t>
      </w:r>
      <w:r w:rsidR="00324C4A" w:rsidRPr="00FA501F">
        <w:rPr>
          <w:szCs w:val="24"/>
          <w:lang w:val="en-GB"/>
        </w:rPr>
        <w:t>that are not part of your national association/federation</w:t>
      </w:r>
      <w:r w:rsidRPr="00FA501F">
        <w:rPr>
          <w:szCs w:val="24"/>
          <w:lang w:val="en-GB"/>
        </w:rPr>
        <w:t>: ______________</w:t>
      </w:r>
    </w:p>
    <w:p w14:paraId="5222C4A5" w14:textId="77777777" w:rsidR="00187AB5" w:rsidRPr="00FA501F" w:rsidRDefault="00187AB5" w:rsidP="009716C7">
      <w:pPr>
        <w:pStyle w:val="BodyText"/>
        <w:jc w:val="left"/>
        <w:rPr>
          <w:szCs w:val="24"/>
          <w:lang w:val="en-GB"/>
        </w:rPr>
      </w:pPr>
    </w:p>
    <w:p w14:paraId="4E2EC5A8" w14:textId="77777777" w:rsidR="0029655A" w:rsidRDefault="0029655A" w:rsidP="009716C7">
      <w:pPr>
        <w:pStyle w:val="BodyText"/>
        <w:jc w:val="left"/>
        <w:rPr>
          <w:szCs w:val="24"/>
          <w:lang w:val="en-GB"/>
        </w:rPr>
      </w:pPr>
    </w:p>
    <w:p w14:paraId="1ADEDAF7" w14:textId="0EFE55D0" w:rsidR="00A01455" w:rsidRPr="00FA501F" w:rsidRDefault="00A01455" w:rsidP="009716C7">
      <w:pPr>
        <w:pStyle w:val="BodyText"/>
        <w:jc w:val="left"/>
        <w:rPr>
          <w:szCs w:val="24"/>
          <w:lang w:val="en-GB"/>
        </w:rPr>
      </w:pPr>
      <w:r w:rsidRPr="00FA501F">
        <w:rPr>
          <w:szCs w:val="24"/>
          <w:lang w:val="en-GB"/>
        </w:rPr>
        <w:t>On behalf of the Association</w:t>
      </w:r>
      <w:r w:rsidR="00D04044" w:rsidRPr="00FA501F">
        <w:rPr>
          <w:szCs w:val="24"/>
          <w:lang w:val="en-GB"/>
        </w:rPr>
        <w:t>/Federation</w:t>
      </w:r>
      <w:r w:rsidR="00CE53B5" w:rsidRPr="00FA501F">
        <w:rPr>
          <w:szCs w:val="24"/>
          <w:lang w:val="en-GB"/>
        </w:rPr>
        <w:t>,</w:t>
      </w:r>
      <w:r w:rsidRPr="00FA501F">
        <w:rPr>
          <w:szCs w:val="24"/>
          <w:lang w:val="en-GB"/>
        </w:rPr>
        <w:t xml:space="preserve"> I hereby acknowledge</w:t>
      </w:r>
      <w:r w:rsidR="00CE53B5" w:rsidRPr="00FA501F">
        <w:rPr>
          <w:szCs w:val="24"/>
          <w:lang w:val="en-GB"/>
        </w:rPr>
        <w:t xml:space="preserve"> that</w:t>
      </w:r>
      <w:r w:rsidR="00986C56" w:rsidRPr="00FA501F">
        <w:rPr>
          <w:szCs w:val="24"/>
          <w:lang w:val="en-GB"/>
        </w:rPr>
        <w:t xml:space="preserve"> we meet the</w:t>
      </w:r>
      <w:r w:rsidR="00D04044" w:rsidRPr="00FA501F">
        <w:rPr>
          <w:szCs w:val="24"/>
          <w:lang w:val="en-GB"/>
        </w:rPr>
        <w:t xml:space="preserve"> </w:t>
      </w:r>
      <w:r w:rsidR="00324C4A" w:rsidRPr="00FA501F">
        <w:rPr>
          <w:szCs w:val="24"/>
          <w:lang w:val="en-GB"/>
        </w:rPr>
        <w:t xml:space="preserve">Membership Criteria </w:t>
      </w:r>
      <w:r w:rsidR="00986C56" w:rsidRPr="00FA501F">
        <w:rPr>
          <w:szCs w:val="24"/>
          <w:lang w:val="en-GB"/>
        </w:rPr>
        <w:t xml:space="preserve">as a Full Member </w:t>
      </w:r>
      <w:r w:rsidRPr="00FA501F">
        <w:rPr>
          <w:szCs w:val="24"/>
          <w:lang w:val="en-GB"/>
        </w:rPr>
        <w:t xml:space="preserve">of the World </w:t>
      </w:r>
      <w:r w:rsidR="003F21A8" w:rsidRPr="00FA501F">
        <w:rPr>
          <w:szCs w:val="24"/>
          <w:lang w:val="en-GB"/>
        </w:rPr>
        <w:t>Naturopathic Federation</w:t>
      </w:r>
      <w:r w:rsidR="00D04044" w:rsidRPr="00FA501F">
        <w:rPr>
          <w:szCs w:val="24"/>
          <w:lang w:val="en-GB"/>
        </w:rPr>
        <w:t xml:space="preserve">. I </w:t>
      </w:r>
      <w:r w:rsidRPr="00FA501F">
        <w:rPr>
          <w:szCs w:val="24"/>
          <w:lang w:val="en-GB"/>
        </w:rPr>
        <w:t>further declare that the Association</w:t>
      </w:r>
      <w:r w:rsidR="009716C7" w:rsidRPr="00FA501F">
        <w:rPr>
          <w:szCs w:val="24"/>
          <w:lang w:val="en-GB"/>
        </w:rPr>
        <w:t>/</w:t>
      </w:r>
      <w:r w:rsidR="00D04044" w:rsidRPr="00FA501F">
        <w:rPr>
          <w:szCs w:val="24"/>
          <w:lang w:val="en-GB"/>
        </w:rPr>
        <w:t>Federation</w:t>
      </w:r>
      <w:r w:rsidRPr="00FA501F">
        <w:rPr>
          <w:szCs w:val="24"/>
          <w:lang w:val="en-GB"/>
        </w:rPr>
        <w:t xml:space="preserve"> represents the majority of </w:t>
      </w:r>
      <w:r w:rsidR="003F21A8" w:rsidRPr="00FA501F">
        <w:rPr>
          <w:szCs w:val="24"/>
          <w:lang w:val="en-GB"/>
        </w:rPr>
        <w:t>naturo</w:t>
      </w:r>
      <w:r w:rsidR="008F3895" w:rsidRPr="00FA501F">
        <w:rPr>
          <w:szCs w:val="24"/>
          <w:lang w:val="en-GB"/>
        </w:rPr>
        <w:t>pa</w:t>
      </w:r>
      <w:r w:rsidR="003F21A8" w:rsidRPr="00FA501F">
        <w:rPr>
          <w:szCs w:val="24"/>
          <w:lang w:val="en-GB"/>
        </w:rPr>
        <w:t>ths</w:t>
      </w:r>
      <w:r w:rsidR="00D04044" w:rsidRPr="00FA501F">
        <w:rPr>
          <w:szCs w:val="24"/>
          <w:lang w:val="en-GB"/>
        </w:rPr>
        <w:t>/naturopathic doctors</w:t>
      </w:r>
      <w:r w:rsidRPr="00FA501F">
        <w:rPr>
          <w:szCs w:val="24"/>
          <w:lang w:val="en-GB"/>
        </w:rPr>
        <w:t xml:space="preserve"> in the country.</w:t>
      </w:r>
    </w:p>
    <w:p w14:paraId="7282F438" w14:textId="77777777" w:rsidR="00324C4A" w:rsidRPr="00FA501F" w:rsidRDefault="00324C4A">
      <w:pPr>
        <w:pStyle w:val="BodyText"/>
        <w:rPr>
          <w:b/>
          <w:szCs w:val="24"/>
          <w:lang w:val="en-GB"/>
        </w:rPr>
      </w:pPr>
    </w:p>
    <w:p w14:paraId="24DFF4EB" w14:textId="0D757E0E" w:rsidR="00A01455" w:rsidRPr="00FA501F" w:rsidRDefault="00A01455">
      <w:pPr>
        <w:pStyle w:val="BodyText"/>
        <w:rPr>
          <w:szCs w:val="24"/>
          <w:lang w:val="en-GB"/>
        </w:rPr>
      </w:pPr>
      <w:bookmarkStart w:id="1" w:name="_Hlk128137021"/>
      <w:r w:rsidRPr="001C6A66">
        <w:rPr>
          <w:bCs/>
          <w:szCs w:val="24"/>
          <w:lang w:val="en-GB"/>
        </w:rPr>
        <w:t>Dated</w:t>
      </w:r>
      <w:r w:rsidR="001C6A66">
        <w:rPr>
          <w:b/>
          <w:szCs w:val="24"/>
          <w:lang w:val="en-GB"/>
        </w:rPr>
        <w:t xml:space="preserve"> </w:t>
      </w:r>
      <w:r w:rsidRPr="00FA501F">
        <w:rPr>
          <w:szCs w:val="24"/>
          <w:lang w:val="en-GB"/>
        </w:rPr>
        <w:t>this _____</w:t>
      </w:r>
      <w:r w:rsidR="008F3895" w:rsidRPr="00FA501F">
        <w:rPr>
          <w:szCs w:val="24"/>
          <w:lang w:val="en-GB"/>
        </w:rPr>
        <w:t xml:space="preserve"> day of __________________</w:t>
      </w:r>
      <w:r w:rsidRPr="00FA501F">
        <w:rPr>
          <w:szCs w:val="24"/>
          <w:lang w:val="en-GB"/>
        </w:rPr>
        <w:t>__20__</w:t>
      </w:r>
    </w:p>
    <w:bookmarkEnd w:id="1"/>
    <w:p w14:paraId="3EC3967D" w14:textId="77777777" w:rsidR="00324C4A" w:rsidRPr="00FA501F" w:rsidRDefault="00324C4A" w:rsidP="003F21A8">
      <w:pPr>
        <w:pStyle w:val="BodyText"/>
        <w:rPr>
          <w:b/>
          <w:szCs w:val="24"/>
          <w:lang w:val="en-GB"/>
        </w:rPr>
      </w:pPr>
    </w:p>
    <w:p w14:paraId="70711F4F" w14:textId="77777777" w:rsidR="003F21A8" w:rsidRPr="001C6A66" w:rsidRDefault="003F21A8" w:rsidP="003F21A8">
      <w:pPr>
        <w:pStyle w:val="BodyText"/>
        <w:rPr>
          <w:bCs/>
          <w:szCs w:val="24"/>
          <w:lang w:val="en-GB"/>
        </w:rPr>
      </w:pPr>
      <w:r w:rsidRPr="001C6A66">
        <w:rPr>
          <w:bCs/>
          <w:szCs w:val="24"/>
          <w:lang w:val="en-GB"/>
        </w:rPr>
        <w:t>Signature</w:t>
      </w:r>
      <w:r w:rsidR="008F3895" w:rsidRPr="001C6A66">
        <w:rPr>
          <w:bCs/>
          <w:szCs w:val="24"/>
          <w:lang w:val="en-GB"/>
        </w:rPr>
        <w:t xml:space="preserve">: </w:t>
      </w:r>
      <w:r w:rsidRPr="001C6A66">
        <w:rPr>
          <w:bCs/>
          <w:szCs w:val="24"/>
          <w:lang w:val="en-GB"/>
        </w:rPr>
        <w:tab/>
      </w:r>
    </w:p>
    <w:p w14:paraId="3ECB1B1A" w14:textId="77777777" w:rsidR="00324C4A" w:rsidRPr="00FA501F" w:rsidRDefault="00324C4A">
      <w:pPr>
        <w:pStyle w:val="BodyText"/>
        <w:rPr>
          <w:b/>
          <w:szCs w:val="24"/>
          <w:lang w:val="en-GB"/>
        </w:rPr>
      </w:pPr>
    </w:p>
    <w:p w14:paraId="502DEC5E" w14:textId="77777777" w:rsidR="00324C4A" w:rsidRPr="00FA501F" w:rsidRDefault="00324C4A">
      <w:pPr>
        <w:pStyle w:val="BodyText"/>
        <w:rPr>
          <w:szCs w:val="24"/>
          <w:lang w:val="en-GB"/>
        </w:rPr>
      </w:pPr>
    </w:p>
    <w:p w14:paraId="0CD1A240" w14:textId="77777777" w:rsidR="00A01455" w:rsidRPr="00FA501F" w:rsidRDefault="00A01455">
      <w:pPr>
        <w:pStyle w:val="BodyText"/>
        <w:rPr>
          <w:szCs w:val="24"/>
          <w:lang w:val="en-GB"/>
        </w:rPr>
      </w:pPr>
      <w:r w:rsidRPr="00FA501F">
        <w:rPr>
          <w:szCs w:val="24"/>
          <w:lang w:val="en-GB"/>
        </w:rPr>
        <w:tab/>
      </w:r>
    </w:p>
    <w:p w14:paraId="614A2B65" w14:textId="77777777" w:rsidR="00A01455" w:rsidRPr="001C6A66" w:rsidRDefault="00A01455">
      <w:pPr>
        <w:pStyle w:val="Note1"/>
        <w:rPr>
          <w:rFonts w:ascii="Garamond" w:hAnsi="Garamond"/>
          <w:i w:val="0"/>
          <w:iCs/>
          <w:sz w:val="24"/>
          <w:szCs w:val="24"/>
        </w:rPr>
      </w:pPr>
      <w:bookmarkStart w:id="2" w:name="_Hlk128137076"/>
      <w:r w:rsidRPr="001C6A66">
        <w:rPr>
          <w:rFonts w:ascii="Garamond" w:hAnsi="Garamond"/>
          <w:i w:val="0"/>
          <w:iCs/>
          <w:sz w:val="24"/>
          <w:szCs w:val="24"/>
        </w:rPr>
        <w:t>Please print name and title</w:t>
      </w:r>
      <w:bookmarkEnd w:id="2"/>
    </w:p>
    <w:sectPr w:rsidR="00A01455" w:rsidRPr="001C6A66" w:rsidSect="008E2E9E"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2240" w:h="15840" w:code="1"/>
      <w:pgMar w:top="1440" w:right="1440" w:bottom="1440" w:left="1440" w:header="567" w:footer="4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180D" w14:textId="77777777" w:rsidR="00C73D4B" w:rsidRDefault="00C73D4B">
      <w:r>
        <w:separator/>
      </w:r>
    </w:p>
  </w:endnote>
  <w:endnote w:type="continuationSeparator" w:id="0">
    <w:p w14:paraId="09A15D09" w14:textId="77777777" w:rsidR="00C73D4B" w:rsidRDefault="00C7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158E" w14:textId="77777777" w:rsidR="001E396E" w:rsidRDefault="001E39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6B23D" w14:textId="77777777" w:rsidR="001E396E" w:rsidRDefault="001E39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5538" w14:textId="77777777" w:rsidR="001E396E" w:rsidRDefault="001E396E">
    <w:pPr>
      <w:pStyle w:val="Footer"/>
      <w:framePr w:wrap="around" w:vAnchor="text" w:hAnchor="page" w:x="10657" w:y="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E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5D43BF" w14:textId="77777777" w:rsidR="001E396E" w:rsidRDefault="00000000" w:rsidP="00D36984">
    <w:pPr>
      <w:pStyle w:val="Footer"/>
    </w:pPr>
    <w:hyperlink r:id="rId1" w:history="1">
      <w:r w:rsidR="001E396E" w:rsidRPr="003424A3">
        <w:rPr>
          <w:rStyle w:val="Hyperlink"/>
          <w:color w:val="000000"/>
          <w:sz w:val="20"/>
        </w:rPr>
        <w:t>www.worldnaturopathicfederation.org</w:t>
      </w:r>
    </w:hyperlink>
  </w:p>
  <w:p w14:paraId="44FCE0B6" w14:textId="77777777" w:rsidR="001E396E" w:rsidRDefault="001E3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7597" w14:textId="77777777" w:rsidR="00C73D4B" w:rsidRDefault="00C73D4B">
      <w:r>
        <w:separator/>
      </w:r>
    </w:p>
  </w:footnote>
  <w:footnote w:type="continuationSeparator" w:id="0">
    <w:p w14:paraId="0FBF2AB2" w14:textId="77777777" w:rsidR="00C73D4B" w:rsidRDefault="00C7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FDC" w14:textId="722DADF4" w:rsidR="001E396E" w:rsidRDefault="00B25774" w:rsidP="00D36984">
    <w:pPr>
      <w:pStyle w:val="WFCTitle"/>
      <w:spacing w:before="0" w:after="0"/>
      <w:jc w:val="left"/>
      <w:rPr>
        <w:rFonts w:ascii="Garamond" w:hAnsi="Garamond"/>
        <w:sz w:val="36"/>
        <w:szCs w:val="36"/>
      </w:rPr>
    </w:pPr>
    <w:r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6A7F6345" wp14:editId="68F6C0E8">
          <wp:simplePos x="0" y="0"/>
          <wp:positionH relativeFrom="column">
            <wp:posOffset>5800090</wp:posOffset>
          </wp:positionH>
          <wp:positionV relativeFrom="paragraph">
            <wp:posOffset>-35560</wp:posOffset>
          </wp:positionV>
          <wp:extent cx="614045" cy="60628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N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606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96E">
      <w:rPr>
        <w:rFonts w:ascii="Garamond" w:hAnsi="Garamond"/>
        <w:sz w:val="36"/>
        <w:szCs w:val="36"/>
      </w:rPr>
      <w:t>WNF FULL</w:t>
    </w:r>
    <w:r w:rsidR="001E396E" w:rsidRPr="003424A3">
      <w:rPr>
        <w:rFonts w:ascii="Garamond" w:hAnsi="Garamond"/>
        <w:sz w:val="36"/>
        <w:szCs w:val="36"/>
      </w:rPr>
      <w:t xml:space="preserve"> Member Application Form</w:t>
    </w:r>
  </w:p>
  <w:p w14:paraId="64C3AF08" w14:textId="7527F1F2" w:rsidR="001E396E" w:rsidRPr="003424A3" w:rsidRDefault="00952EEA" w:rsidP="00D36984">
    <w:pPr>
      <w:pStyle w:val="Head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info</w:t>
    </w:r>
    <w:r w:rsidR="001E396E" w:rsidRPr="003424A3">
      <w:rPr>
        <w:rFonts w:ascii="Garamond" w:hAnsi="Garamond"/>
        <w:sz w:val="22"/>
        <w:szCs w:val="22"/>
      </w:rPr>
      <w:t>@worldnaturopathicfederation.org</w:t>
    </w:r>
  </w:p>
  <w:p w14:paraId="421EBFA1" w14:textId="190BBBBB" w:rsidR="001E396E" w:rsidRPr="009E47B7" w:rsidRDefault="001E396E" w:rsidP="00D36984">
    <w:pPr>
      <w:pStyle w:val="WFCTitle"/>
      <w:spacing w:before="0" w:after="0"/>
      <w:jc w:val="right"/>
      <w:rPr>
        <w:sz w:val="28"/>
        <w:szCs w:val="28"/>
      </w:rPr>
    </w:pPr>
  </w:p>
  <w:p w14:paraId="30AA4D12" w14:textId="77777777" w:rsidR="001E396E" w:rsidRDefault="001E396E" w:rsidP="00D36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BC3A" w14:textId="77777777" w:rsidR="001E396E" w:rsidRDefault="001E396E">
    <w:r>
      <w:rPr>
        <w:noProof/>
        <w:lang w:val="de-DE" w:eastAsia="de-DE"/>
      </w:rPr>
      <w:drawing>
        <wp:inline distT="0" distB="0" distL="0" distR="0" wp14:anchorId="6DBD5F96" wp14:editId="1508E1D3">
          <wp:extent cx="5986780" cy="673100"/>
          <wp:effectExtent l="0" t="0" r="0" b="0"/>
          <wp:docPr id="1" name="Picture 1" descr="WN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3F33B" w14:textId="77777777" w:rsidR="001E396E" w:rsidRPr="0082014F" w:rsidRDefault="00000000" w:rsidP="000D64E1">
    <w:pPr>
      <w:rPr>
        <w:rFonts w:ascii="Arial" w:hAnsi="Arial" w:cs="Arial"/>
        <w:color w:val="76923C"/>
        <w:szCs w:val="24"/>
      </w:rPr>
    </w:pPr>
    <w:hyperlink r:id="rId2" w:history="1">
      <w:r w:rsidR="001E396E" w:rsidRPr="0082014F">
        <w:rPr>
          <w:rStyle w:val="Hyperlink"/>
          <w:rFonts w:ascii="Arial" w:hAnsi="Arial" w:cs="Arial"/>
          <w:color w:val="76923C"/>
          <w:szCs w:val="24"/>
        </w:rPr>
        <w:t>www.worldnaturopathicfederation.org</w:t>
      </w:r>
    </w:hyperlink>
    <w:r w:rsidR="001E396E" w:rsidRPr="0082014F">
      <w:rPr>
        <w:rFonts w:ascii="Arial" w:hAnsi="Arial" w:cs="Arial"/>
        <w:color w:val="76923C"/>
        <w:szCs w:val="24"/>
      </w:rPr>
      <w:t xml:space="preserve">                          </w:t>
    </w:r>
    <w:hyperlink r:id="rId3" w:history="1">
      <w:r w:rsidR="001E396E" w:rsidRPr="0082014F">
        <w:rPr>
          <w:rStyle w:val="Hyperlink"/>
          <w:rFonts w:ascii="Arial" w:hAnsi="Arial" w:cs="Arial"/>
          <w:color w:val="76923C"/>
          <w:szCs w:val="24"/>
        </w:rPr>
        <w:t>info@worldnaturopathicfederation.org</w:t>
      </w:r>
    </w:hyperlink>
  </w:p>
  <w:p w14:paraId="7447096E" w14:textId="77777777" w:rsidR="001E396E" w:rsidRDefault="001E396E" w:rsidP="000D64E1">
    <w:pPr>
      <w:pStyle w:val="WFCAddress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26EA3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D80229A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08693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FFFFFF89"/>
    <w:multiLevelType w:val="singleLevel"/>
    <w:tmpl w:val="96E68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1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720"/>
      </w:pPr>
      <w:rPr>
        <w:rFonts w:ascii="CG Times" w:hAnsi="CG Times"/>
        <w:sz w:val="24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C15D69"/>
    <w:multiLevelType w:val="singleLevel"/>
    <w:tmpl w:val="AC188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3" w15:restartNumberingAfterBreak="0">
    <w:nsid w:val="09FC45B1"/>
    <w:multiLevelType w:val="singleLevel"/>
    <w:tmpl w:val="CBCA9EBA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9832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93865"/>
    <w:multiLevelType w:val="multilevel"/>
    <w:tmpl w:val="B770C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0E70E5"/>
    <w:multiLevelType w:val="hybridMultilevel"/>
    <w:tmpl w:val="A6DE3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3671E"/>
    <w:multiLevelType w:val="hybridMultilevel"/>
    <w:tmpl w:val="11E8571E"/>
    <w:lvl w:ilvl="0" w:tplc="A64C57A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23E3B"/>
    <w:multiLevelType w:val="hybridMultilevel"/>
    <w:tmpl w:val="FFB8E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D7C6D"/>
    <w:multiLevelType w:val="hybridMultilevel"/>
    <w:tmpl w:val="73B2C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F4D36"/>
    <w:multiLevelType w:val="singleLevel"/>
    <w:tmpl w:val="89B8B8E6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56703C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9968BE"/>
    <w:multiLevelType w:val="singleLevel"/>
    <w:tmpl w:val="35BCC1D2"/>
    <w:lvl w:ilvl="0">
      <w:start w:val="1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3" w15:restartNumberingAfterBreak="0">
    <w:nsid w:val="59C77604"/>
    <w:multiLevelType w:val="multilevel"/>
    <w:tmpl w:val="A51C9A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24" w15:restartNumberingAfterBreak="0">
    <w:nsid w:val="675F753F"/>
    <w:multiLevelType w:val="singleLevel"/>
    <w:tmpl w:val="982C3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5" w15:restartNumberingAfterBreak="0">
    <w:nsid w:val="6B9D3ADA"/>
    <w:multiLevelType w:val="multilevel"/>
    <w:tmpl w:val="B770C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C9A7179"/>
    <w:multiLevelType w:val="hybridMultilevel"/>
    <w:tmpl w:val="19645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6716479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84152827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972636813">
    <w:abstractNumId w:val="5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4" w16cid:durableId="1084884227">
    <w:abstractNumId w:val="3"/>
  </w:num>
  <w:num w:numId="5" w16cid:durableId="411129243">
    <w:abstractNumId w:val="0"/>
  </w:num>
  <w:num w:numId="6" w16cid:durableId="806778631">
    <w:abstractNumId w:val="4"/>
  </w:num>
  <w:num w:numId="7" w16cid:durableId="421801419">
    <w:abstractNumId w:val="8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656422520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 w16cid:durableId="1647470680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 w16cid:durableId="2063597626">
    <w:abstractNumId w:val="1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 w16cid:durableId="164824787">
    <w:abstractNumId w:val="13"/>
  </w:num>
  <w:num w:numId="12" w16cid:durableId="325593933">
    <w:abstractNumId w:val="22"/>
  </w:num>
  <w:num w:numId="13" w16cid:durableId="2018922134">
    <w:abstractNumId w:val="2"/>
  </w:num>
  <w:num w:numId="14" w16cid:durableId="780145791">
    <w:abstractNumId w:val="1"/>
  </w:num>
  <w:num w:numId="15" w16cid:durableId="2135516689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16" w16cid:durableId="1791821168">
    <w:abstractNumId w:val="12"/>
  </w:num>
  <w:num w:numId="17" w16cid:durableId="1095899954">
    <w:abstractNumId w:val="20"/>
  </w:num>
  <w:num w:numId="18" w16cid:durableId="1209147578">
    <w:abstractNumId w:val="24"/>
  </w:num>
  <w:num w:numId="19" w16cid:durableId="955986690">
    <w:abstractNumId w:val="23"/>
  </w:num>
  <w:num w:numId="20" w16cid:durableId="363873059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21" w16cid:durableId="1321082735">
    <w:abstractNumId w:val="17"/>
  </w:num>
  <w:num w:numId="22" w16cid:durableId="1252352711">
    <w:abstractNumId w:val="0"/>
  </w:num>
  <w:num w:numId="23" w16cid:durableId="556865176">
    <w:abstractNumId w:val="0"/>
  </w:num>
  <w:num w:numId="24" w16cid:durableId="1463109835">
    <w:abstractNumId w:val="0"/>
  </w:num>
  <w:num w:numId="25" w16cid:durableId="78253177">
    <w:abstractNumId w:val="0"/>
  </w:num>
  <w:num w:numId="26" w16cid:durableId="602037928">
    <w:abstractNumId w:val="1"/>
  </w:num>
  <w:num w:numId="27" w16cid:durableId="649099674">
    <w:abstractNumId w:val="26"/>
  </w:num>
  <w:num w:numId="28" w16cid:durableId="1918708813">
    <w:abstractNumId w:val="16"/>
  </w:num>
  <w:num w:numId="29" w16cid:durableId="1507669801">
    <w:abstractNumId w:val="25"/>
  </w:num>
  <w:num w:numId="30" w16cid:durableId="1844591301">
    <w:abstractNumId w:val="15"/>
  </w:num>
  <w:num w:numId="31" w16cid:durableId="306739589">
    <w:abstractNumId w:val="14"/>
  </w:num>
  <w:num w:numId="32" w16cid:durableId="1172451029">
    <w:abstractNumId w:val="21"/>
  </w:num>
  <w:num w:numId="33" w16cid:durableId="11879046">
    <w:abstractNumId w:val="18"/>
  </w:num>
  <w:num w:numId="34" w16cid:durableId="10287210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27"/>
    <w:rsid w:val="00015FFA"/>
    <w:rsid w:val="000729AB"/>
    <w:rsid w:val="000B22E1"/>
    <w:rsid w:val="000B7E73"/>
    <w:rsid w:val="000D64E1"/>
    <w:rsid w:val="0011121D"/>
    <w:rsid w:val="00163BEB"/>
    <w:rsid w:val="00187AB5"/>
    <w:rsid w:val="001C6A66"/>
    <w:rsid w:val="001D7D60"/>
    <w:rsid w:val="001E396E"/>
    <w:rsid w:val="001E6EAD"/>
    <w:rsid w:val="001F11DF"/>
    <w:rsid w:val="0029655A"/>
    <w:rsid w:val="002A7FF1"/>
    <w:rsid w:val="00324C4A"/>
    <w:rsid w:val="00333549"/>
    <w:rsid w:val="00350A2D"/>
    <w:rsid w:val="003779FA"/>
    <w:rsid w:val="003F21A8"/>
    <w:rsid w:val="00404293"/>
    <w:rsid w:val="004124EB"/>
    <w:rsid w:val="00451411"/>
    <w:rsid w:val="004C4122"/>
    <w:rsid w:val="004C51C4"/>
    <w:rsid w:val="00541EB1"/>
    <w:rsid w:val="005638DA"/>
    <w:rsid w:val="005D5116"/>
    <w:rsid w:val="00633FE1"/>
    <w:rsid w:val="0065363E"/>
    <w:rsid w:val="006A79F6"/>
    <w:rsid w:val="00723252"/>
    <w:rsid w:val="00733761"/>
    <w:rsid w:val="00757E1B"/>
    <w:rsid w:val="00770D0D"/>
    <w:rsid w:val="007D3186"/>
    <w:rsid w:val="00806603"/>
    <w:rsid w:val="00806DB0"/>
    <w:rsid w:val="0081567D"/>
    <w:rsid w:val="0082014F"/>
    <w:rsid w:val="00821C2C"/>
    <w:rsid w:val="00822B3C"/>
    <w:rsid w:val="00864424"/>
    <w:rsid w:val="008B043A"/>
    <w:rsid w:val="008C13F0"/>
    <w:rsid w:val="008E2E9E"/>
    <w:rsid w:val="008F3895"/>
    <w:rsid w:val="008F646F"/>
    <w:rsid w:val="0091763F"/>
    <w:rsid w:val="00940D5B"/>
    <w:rsid w:val="009441D4"/>
    <w:rsid w:val="00952EEA"/>
    <w:rsid w:val="00963D5E"/>
    <w:rsid w:val="009716C7"/>
    <w:rsid w:val="00986C56"/>
    <w:rsid w:val="009B607C"/>
    <w:rsid w:val="00A01455"/>
    <w:rsid w:val="00A256C2"/>
    <w:rsid w:val="00B25774"/>
    <w:rsid w:val="00B70A7C"/>
    <w:rsid w:val="00BC0009"/>
    <w:rsid w:val="00BE78E7"/>
    <w:rsid w:val="00BF0820"/>
    <w:rsid w:val="00C05553"/>
    <w:rsid w:val="00C707EA"/>
    <w:rsid w:val="00C73D4B"/>
    <w:rsid w:val="00CE0D28"/>
    <w:rsid w:val="00CE53B5"/>
    <w:rsid w:val="00D04044"/>
    <w:rsid w:val="00D11E4B"/>
    <w:rsid w:val="00D2315D"/>
    <w:rsid w:val="00D32EBD"/>
    <w:rsid w:val="00D36984"/>
    <w:rsid w:val="00D73524"/>
    <w:rsid w:val="00DA019B"/>
    <w:rsid w:val="00DB10DD"/>
    <w:rsid w:val="00DB5627"/>
    <w:rsid w:val="00DC5827"/>
    <w:rsid w:val="00DE21B9"/>
    <w:rsid w:val="00DE5FC7"/>
    <w:rsid w:val="00DF6843"/>
    <w:rsid w:val="00EB3E32"/>
    <w:rsid w:val="00EE5C9A"/>
    <w:rsid w:val="00F0322C"/>
    <w:rsid w:val="00F6434B"/>
    <w:rsid w:val="00F96F90"/>
    <w:rsid w:val="00F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AF282E"/>
  <w14:defaultImageDpi w14:val="300"/>
  <w15:docId w15:val="{91D74696-AC51-405E-A715-9F95F75D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/>
      <w:jc w:val="both"/>
    </w:pPr>
    <w:rPr>
      <w:rFonts w:ascii="CG Omega" w:hAnsi="CG Omeg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9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right" w:leader="underscore" w:pos="9360"/>
      </w:tabs>
      <w:spacing w:after="240"/>
      <w:jc w:val="left"/>
      <w:outlineLvl w:val="0"/>
    </w:pPr>
    <w:rPr>
      <w:rFonts w:ascii="Tahoma" w:hAnsi="Tahoma"/>
      <w:b/>
      <w:smallCaps/>
      <w:spacing w:val="10"/>
      <w:lang w:val="en-GB"/>
    </w:rPr>
  </w:style>
  <w:style w:type="paragraph" w:styleId="Heading2">
    <w:name w:val="heading 2"/>
    <w:basedOn w:val="Normal"/>
    <w:next w:val="Normal"/>
    <w:qFormat/>
    <w:pPr>
      <w:widowControl/>
      <w:spacing w:before="0"/>
      <w:jc w:val="center"/>
      <w:outlineLvl w:val="1"/>
    </w:pPr>
    <w:rPr>
      <w:rFonts w:ascii="Arial" w:hAnsi="Arial"/>
      <w:b/>
      <w:smallCaps/>
      <w:spacing w:val="20"/>
      <w:sz w:val="28"/>
    </w:rPr>
  </w:style>
  <w:style w:type="paragraph" w:styleId="Heading3">
    <w:name w:val="heading 3"/>
    <w:basedOn w:val="Normal"/>
    <w:next w:val="Normal"/>
    <w:qFormat/>
    <w:pPr>
      <w:widowControl/>
      <w:spacing w:after="60"/>
      <w:jc w:val="left"/>
      <w:outlineLvl w:val="2"/>
    </w:pPr>
    <w:rPr>
      <w:rFonts w:ascii="Tahoma" w:hAnsi="Tahoma"/>
      <w:b/>
      <w:i/>
      <w:smallCaps/>
      <w:spacing w:val="14"/>
    </w:rPr>
  </w:style>
  <w:style w:type="paragraph" w:styleId="Heading4">
    <w:name w:val="heading 4"/>
    <w:basedOn w:val="Normal"/>
    <w:next w:val="Normal"/>
    <w:qFormat/>
    <w:pPr>
      <w:widowControl/>
      <w:spacing w:before="180" w:after="80"/>
      <w:jc w:val="center"/>
      <w:outlineLvl w:val="3"/>
    </w:pPr>
    <w:rPr>
      <w:rFonts w:ascii="Trebuchet MS" w:hAnsi="Trebuchet MS"/>
      <w:b/>
      <w:i/>
      <w:caps/>
      <w:spacing w:val="20"/>
      <w:sz w:val="20"/>
    </w:rPr>
  </w:style>
  <w:style w:type="paragraph" w:styleId="Heading5">
    <w:name w:val="heading 5"/>
    <w:basedOn w:val="Normal"/>
    <w:next w:val="Normal"/>
    <w:qFormat/>
    <w:pPr>
      <w:shd w:val="clear" w:color="C0C0C0" w:fill="FFFFFF"/>
      <w:spacing w:after="60"/>
      <w:jc w:val="left"/>
      <w:outlineLvl w:val="4"/>
    </w:pPr>
    <w:rPr>
      <w:rFonts w:ascii="Tahoma" w:hAnsi="Tahoma"/>
      <w:b/>
      <w:i/>
      <w:sz w:val="20"/>
      <w:lang w:val="en-GB"/>
    </w:rPr>
  </w:style>
  <w:style w:type="paragraph" w:styleId="Heading6">
    <w:name w:val="heading 6"/>
    <w:basedOn w:val="Normal"/>
    <w:next w:val="Normal"/>
    <w:qFormat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5"/>
    </w:pPr>
    <w:rPr>
      <w:sz w:val="28"/>
      <w:lang w:val="en-GB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9"/>
      </w:numPr>
      <w:spacing w:before="960"/>
      <w:jc w:val="center"/>
      <w:outlineLvl w:val="6"/>
    </w:p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9"/>
      </w:numPr>
      <w:jc w:val="center"/>
      <w:outlineLvl w:val="7"/>
    </w:pPr>
    <w:rPr>
      <w:rFonts w:ascii="NewsGoth BT" w:hAnsi="NewsGoth BT"/>
      <w:b/>
      <w:sz w:val="40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9"/>
      </w:numPr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spacing w:before="0"/>
      <w:ind w:left="3600" w:hanging="720"/>
      <w:jc w:val="lef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right" w:pos="9360"/>
      </w:tabs>
      <w:spacing w:before="0"/>
    </w:pPr>
    <w:rPr>
      <w:rFonts w:ascii="Arial" w:hAnsi="Arial"/>
      <w:b/>
      <w:i/>
      <w:sz w:val="16"/>
    </w:rPr>
  </w:style>
  <w:style w:type="paragraph" w:styleId="Footer">
    <w:name w:val="footer"/>
    <w:basedOn w:val="Normal"/>
    <w:pPr>
      <w:widowControl/>
      <w:spacing w:before="0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widowControl/>
      <w:spacing w:before="0"/>
      <w:ind w:left="1440"/>
    </w:pPr>
    <w:rPr>
      <w:rFonts w:ascii="Times New Roman" w:hAnsi="Times New Roman"/>
      <w:i/>
      <w:sz w:val="20"/>
      <w:lang w:val="en-GB"/>
    </w:rPr>
  </w:style>
  <w:style w:type="paragraph" w:styleId="BodyText2">
    <w:name w:val="Body Text 2"/>
    <w:basedOn w:val="Normal"/>
    <w:pPr>
      <w:tabs>
        <w:tab w:val="right" w:leader="underscore" w:pos="9360"/>
      </w:tabs>
      <w:spacing w:before="0" w:line="480" w:lineRule="auto"/>
      <w:ind w:left="720"/>
    </w:pPr>
    <w:rPr>
      <w:rFonts w:ascii="Garamond" w:hAnsi="Garamond"/>
      <w:b/>
      <w:i/>
    </w:rPr>
  </w:style>
  <w:style w:type="paragraph" w:styleId="BodyText">
    <w:name w:val="Body Text"/>
    <w:basedOn w:val="Normal"/>
    <w:pPr>
      <w:tabs>
        <w:tab w:val="right" w:leader="underscore" w:pos="9360"/>
      </w:tabs>
      <w:spacing w:after="120" w:line="280" w:lineRule="exact"/>
    </w:pPr>
    <w:rPr>
      <w:rFonts w:ascii="Garamond" w:hAnsi="Garamond"/>
    </w:rPr>
  </w:style>
  <w:style w:type="paragraph" w:styleId="ListNumber">
    <w:name w:val="List Number"/>
    <w:basedOn w:val="Normal"/>
    <w:pPr>
      <w:numPr>
        <w:numId w:val="4"/>
      </w:numPr>
      <w:spacing w:line="280" w:lineRule="exact"/>
    </w:pPr>
    <w:rPr>
      <w:rFonts w:ascii="Garamond" w:hAnsi="Garamond"/>
    </w:rPr>
  </w:style>
  <w:style w:type="paragraph" w:styleId="ListBullet2">
    <w:name w:val="List Bullet 2"/>
    <w:basedOn w:val="Normal"/>
    <w:autoRedefine/>
    <w:pPr>
      <w:numPr>
        <w:numId w:val="13"/>
      </w:numPr>
      <w:spacing w:line="280" w:lineRule="exact"/>
    </w:pPr>
    <w:rPr>
      <w:rFonts w:ascii="Garamond" w:hAnsi="Garamond"/>
      <w:lang w:val="en-GB"/>
    </w:rPr>
  </w:style>
  <w:style w:type="paragraph" w:styleId="BodyTextFirstIndent">
    <w:name w:val="Body Text First Indent"/>
    <w:basedOn w:val="BodyText"/>
    <w:pPr>
      <w:tabs>
        <w:tab w:val="right" w:leader="underscore" w:pos="8640"/>
      </w:tabs>
      <w:ind w:left="72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leader="underscore" w:pos="9360"/>
      </w:tabs>
      <w:spacing w:after="120" w:line="280" w:lineRule="exact"/>
      <w:ind w:left="1440"/>
    </w:pPr>
    <w:rPr>
      <w:rFonts w:ascii="Garamond" w:hAnsi="Garamond"/>
    </w:rPr>
  </w:style>
  <w:style w:type="paragraph" w:customStyle="1" w:styleId="Note1">
    <w:name w:val="Note1"/>
    <w:basedOn w:val="Normal"/>
    <w:pPr>
      <w:widowControl/>
      <w:tabs>
        <w:tab w:val="center" w:pos="5400"/>
      </w:tabs>
      <w:spacing w:before="0"/>
      <w:jc w:val="center"/>
    </w:pPr>
    <w:rPr>
      <w:rFonts w:ascii="Times New Roman" w:hAnsi="Times New Roman"/>
      <w:i/>
      <w:sz w:val="20"/>
      <w:lang w:val="en-GB"/>
    </w:rPr>
  </w:style>
  <w:style w:type="paragraph" w:customStyle="1" w:styleId="BodyText4">
    <w:name w:val="Body Text 4"/>
    <w:pPr>
      <w:tabs>
        <w:tab w:val="left" w:pos="720"/>
        <w:tab w:val="right" w:leader="underscore" w:pos="9360"/>
      </w:tabs>
      <w:spacing w:before="120"/>
    </w:pPr>
    <w:rPr>
      <w:rFonts w:ascii="Tahoma" w:hAnsi="Tahoma"/>
      <w:b/>
      <w:noProof/>
      <w:sz w:val="24"/>
      <w:lang w:val="en-US" w:eastAsia="en-US"/>
    </w:rPr>
  </w:style>
  <w:style w:type="paragraph" w:styleId="ListNumber2">
    <w:name w:val="List Number 2"/>
    <w:basedOn w:val="Normal"/>
    <w:pPr>
      <w:spacing w:after="120" w:line="280" w:lineRule="exact"/>
    </w:pPr>
    <w:rPr>
      <w:rFonts w:ascii="Garamond" w:hAnsi="Garamond"/>
    </w:rPr>
  </w:style>
  <w:style w:type="paragraph" w:styleId="ListBullet3">
    <w:name w:val="List Bullet 3"/>
    <w:basedOn w:val="Normal"/>
    <w:autoRedefine/>
    <w:rsid w:val="0029655A"/>
    <w:pPr>
      <w:spacing w:line="280" w:lineRule="exact"/>
      <w:jc w:val="left"/>
    </w:pPr>
    <w:rPr>
      <w:rFonts w:ascii="Garamond" w:hAnsi="Garamond"/>
    </w:rPr>
  </w:style>
  <w:style w:type="paragraph" w:styleId="BodyTextFirstIndent2">
    <w:name w:val="Body Text First Indent 2"/>
    <w:basedOn w:val="BodyTextIndent"/>
    <w:pPr>
      <w:widowControl w:val="0"/>
      <w:tabs>
        <w:tab w:val="right" w:leader="underscore" w:pos="8640"/>
      </w:tabs>
      <w:spacing w:before="120" w:line="280" w:lineRule="exact"/>
      <w:ind w:left="1800"/>
    </w:pPr>
    <w:rPr>
      <w:rFonts w:ascii="Garamond" w:hAnsi="Garamond"/>
      <w:i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WFCTitle">
    <w:name w:val="WFC Title"/>
    <w:pPr>
      <w:spacing w:before="360" w:after="240"/>
      <w:jc w:val="center"/>
    </w:pPr>
    <w:rPr>
      <w:rFonts w:ascii="Tahoma" w:eastAsia="MS Mincho" w:hAnsi="Tahoma"/>
      <w:b/>
      <w:smallCaps/>
      <w:sz w:val="32"/>
      <w:lang w:val="en-GB" w:eastAsia="en-US"/>
    </w:rPr>
  </w:style>
  <w:style w:type="paragraph" w:customStyle="1" w:styleId="FrenchTitle">
    <w:name w:val="FrenchTitle"/>
    <w:pPr>
      <w:spacing w:line="300" w:lineRule="atLeast"/>
      <w:jc w:val="righ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SpanishTitle">
    <w:name w:val="SpanishTitle"/>
    <w:pPr>
      <w:spacing w:line="300" w:lineRule="exac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WFCAddress">
    <w:name w:val="WFCAddress"/>
    <w:pPr>
      <w:jc w:val="center"/>
    </w:pPr>
    <w:rPr>
      <w:rFonts w:ascii="Palatino Linotype" w:hAnsi="Palatino Linotype"/>
      <w:b/>
      <w:noProof/>
      <w:color w:val="000080"/>
      <w:sz w:val="18"/>
      <w:lang w:val="en-US" w:eastAsia="en-US"/>
    </w:rPr>
  </w:style>
  <w:style w:type="paragraph" w:customStyle="1" w:styleId="WFCAddress1">
    <w:name w:val="WFCAddress1"/>
    <w:basedOn w:val="WFCAddress"/>
    <w:rPr>
      <w:i/>
      <w:noProof w:val="0"/>
    </w:rPr>
  </w:style>
  <w:style w:type="paragraph" w:customStyle="1" w:styleId="WFCAddress0">
    <w:name w:val="WFC Address"/>
    <w:pPr>
      <w:spacing w:line="280" w:lineRule="exact"/>
      <w:jc w:val="center"/>
    </w:pPr>
    <w:rPr>
      <w:rFonts w:ascii="Georgia" w:hAnsi="Georgia"/>
      <w:noProof/>
      <w:sz w:val="16"/>
      <w:lang w:val="en-US" w:eastAsia="en-US"/>
    </w:rPr>
  </w:style>
  <w:style w:type="paragraph" w:customStyle="1" w:styleId="NGO">
    <w:name w:val="NGO"/>
    <w:basedOn w:val="Normal"/>
    <w:pPr>
      <w:widowControl/>
      <w:spacing w:before="0" w:line="280" w:lineRule="exact"/>
      <w:jc w:val="center"/>
    </w:pPr>
    <w:rPr>
      <w:rFonts w:ascii="Georgia" w:hAnsi="Georgia"/>
      <w:i/>
      <w:noProof/>
      <w:snapToGrid/>
      <w:sz w:val="16"/>
    </w:rPr>
  </w:style>
  <w:style w:type="character" w:styleId="FollowedHyperlink">
    <w:name w:val="FollowedHyperlink"/>
    <w:rsid w:val="00BC000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3B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3BEB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806603"/>
    <w:pPr>
      <w:ind w:left="720"/>
      <w:contextualSpacing/>
    </w:pPr>
  </w:style>
  <w:style w:type="character" w:customStyle="1" w:styleId="None">
    <w:name w:val="None"/>
    <w:rsid w:val="005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worldnaturopathicfederation.org\full-members-the-only-voting-membe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worldnaturopathicfederation.org\full-members-the-only-voting-member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orldnaturopathicfederation.org" TargetMode="External"/><Relationship Id="rId2" Type="http://schemas.openxmlformats.org/officeDocument/2006/relationships/hyperlink" Target="http://www.worldnaturopathicfederation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002C-42B9-4575-99C3-33ECF5CB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WFC Conference on Philosophy in</vt:lpstr>
    </vt:vector>
  </TitlesOfParts>
  <Company> </Company>
  <LinksUpToDate>false</LinksUpToDate>
  <CharactersWithSpaces>3031</CharactersWithSpaces>
  <SharedDoc>false</SharedDoc>
  <HLinks>
    <vt:vector size="30" baseType="variant">
      <vt:variant>
        <vt:i4>1835093</vt:i4>
      </vt:variant>
      <vt:variant>
        <vt:i4>12</vt:i4>
      </vt:variant>
      <vt:variant>
        <vt:i4>0</vt:i4>
      </vt:variant>
      <vt:variant>
        <vt:i4>5</vt:i4>
      </vt:variant>
      <vt:variant>
        <vt:lpwstr>mailto:info@worldnaturopathicfederation.org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4390938</vt:i4>
      </vt:variant>
      <vt:variant>
        <vt:i4>4650</vt:i4>
      </vt:variant>
      <vt:variant>
        <vt:i4>1025</vt:i4>
      </vt:variant>
      <vt:variant>
        <vt:i4>1</vt:i4>
      </vt:variant>
      <vt:variant>
        <vt:lpwstr>WNF-Logo</vt:lpwstr>
      </vt:variant>
      <vt:variant>
        <vt:lpwstr/>
      </vt:variant>
      <vt:variant>
        <vt:i4>4390938</vt:i4>
      </vt:variant>
      <vt:variant>
        <vt:i4>-1</vt:i4>
      </vt:variant>
      <vt:variant>
        <vt:i4>2065</vt:i4>
      </vt:variant>
      <vt:variant>
        <vt:i4>1</vt:i4>
      </vt:variant>
      <vt:variant>
        <vt:lpwstr>WNF-Logo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WFC Conference on Philosophy in</dc:title>
  <dc:subject/>
  <dc:creator>Gillian Sloane-Seale</dc:creator>
  <cp:keywords/>
  <cp:lastModifiedBy>Katherine Pomykacz</cp:lastModifiedBy>
  <cp:revision>7</cp:revision>
  <cp:lastPrinted>2014-10-19T15:58:00Z</cp:lastPrinted>
  <dcterms:created xsi:type="dcterms:W3CDTF">2019-05-01T10:13:00Z</dcterms:created>
  <dcterms:modified xsi:type="dcterms:W3CDTF">2023-02-24T18:23:00Z</dcterms:modified>
</cp:coreProperties>
</file>